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E7" w:rsidRPr="00282AE7" w:rsidRDefault="00282AE7" w:rsidP="00282AE7">
      <w:pPr>
        <w:rPr>
          <w:lang w:eastAsia="ru-RU"/>
        </w:rPr>
      </w:pPr>
    </w:p>
    <w:p w:rsidR="00282AE7" w:rsidRPr="00282AE7" w:rsidRDefault="0096683A" w:rsidP="00282AE7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-571500</wp:posOffset>
                </wp:positionV>
                <wp:extent cx="3322320" cy="2735580"/>
                <wp:effectExtent l="0" t="0" r="0" b="762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2320" cy="273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F45" w:rsidRDefault="00A10F45" w:rsidP="00282AE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88975" cy="641350"/>
                                  <wp:effectExtent l="0" t="0" r="0" b="0"/>
                                  <wp:docPr id="1" name="Рисунок 1" descr="теат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теат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975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0F45" w:rsidRPr="007455C7" w:rsidRDefault="00A10F45" w:rsidP="0028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55C7">
                              <w:rPr>
                                <w:sz w:val="28"/>
                                <w:szCs w:val="28"/>
                              </w:rPr>
                              <w:t>Министерство культуры</w:t>
                            </w:r>
                          </w:p>
                          <w:p w:rsidR="00A10F45" w:rsidRPr="007455C7" w:rsidRDefault="00A10F45" w:rsidP="00282A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55C7">
                              <w:rPr>
                                <w:sz w:val="28"/>
                                <w:szCs w:val="28"/>
                              </w:rPr>
                              <w:t>Хабаровского края</w:t>
                            </w:r>
                          </w:p>
                          <w:p w:rsidR="00A10F45" w:rsidRPr="007455C7" w:rsidRDefault="00A10F45" w:rsidP="00282A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5C7">
                              <w:rPr>
                                <w:b/>
                              </w:rPr>
                              <w:t xml:space="preserve">Краевое государственное автономное </w:t>
                            </w:r>
                          </w:p>
                          <w:p w:rsidR="00A10F45" w:rsidRPr="007455C7" w:rsidRDefault="00A10F45" w:rsidP="00282AE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55C7">
                              <w:rPr>
                                <w:b/>
                              </w:rPr>
                              <w:t>учреждение культуры</w:t>
                            </w:r>
                          </w:p>
                          <w:p w:rsidR="00A10F45" w:rsidRPr="005B15AF" w:rsidRDefault="00A10F45" w:rsidP="00282A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15AF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5B15AF">
                              <w:rPr>
                                <w:b/>
                                <w:sz w:val="28"/>
                                <w:szCs w:val="28"/>
                              </w:rPr>
                              <w:t>ХАБАРОВСКИЙ</w:t>
                            </w:r>
                            <w:proofErr w:type="gramEnd"/>
                            <w:r w:rsidRPr="005B15A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КРАЕВОЙ </w:t>
                            </w:r>
                          </w:p>
                          <w:p w:rsidR="00A10F45" w:rsidRDefault="00A10F45" w:rsidP="00282AE7">
                            <w:pPr>
                              <w:jc w:val="center"/>
                            </w:pPr>
                            <w:r w:rsidRPr="005B15AF">
                              <w:rPr>
                                <w:b/>
                                <w:sz w:val="28"/>
                                <w:szCs w:val="28"/>
                              </w:rPr>
                              <w:t>МУЗЫКАЛЬНЫЙ ТЕАТР»</w:t>
                            </w:r>
                          </w:p>
                          <w:p w:rsidR="00A10F45" w:rsidRPr="009243AE" w:rsidRDefault="00A10F45" w:rsidP="00282AE7">
                            <w:pPr>
                              <w:jc w:val="center"/>
                            </w:pPr>
                            <w:r w:rsidRPr="009243AE">
                              <w:t>(КГАУК</w:t>
                            </w:r>
                            <w:r>
                              <w:t xml:space="preserve"> «ХКМТ</w:t>
                            </w:r>
                            <w:r w:rsidRPr="009243AE">
                              <w:t>»)</w:t>
                            </w:r>
                          </w:p>
                          <w:p w:rsidR="00A10F45" w:rsidRDefault="00A10F45" w:rsidP="00282A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10F45" w:rsidRPr="00C846ED" w:rsidRDefault="00A10F45" w:rsidP="00282AE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32EA7">
                              <w:rPr>
                                <w:b/>
                                <w:sz w:val="32"/>
                                <w:szCs w:val="32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8pt;margin-top:-45pt;width:261.6pt;height:2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" stroked="f">
                <v:textbox>
                  <w:txbxContent>
                    <w:p w:rsidR="00A10F45" w:rsidRDefault="00A10F45" w:rsidP="00282AE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88975" cy="641350"/>
                            <wp:effectExtent l="0" t="0" r="0" b="0"/>
                            <wp:docPr id="1" name="Рисунок 1" descr="теат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теат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975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0F45" w:rsidRPr="007455C7" w:rsidRDefault="00A10F45" w:rsidP="0028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55C7">
                        <w:rPr>
                          <w:sz w:val="28"/>
                          <w:szCs w:val="28"/>
                        </w:rPr>
                        <w:t>Министерство культуры</w:t>
                      </w:r>
                    </w:p>
                    <w:p w:rsidR="00A10F45" w:rsidRPr="007455C7" w:rsidRDefault="00A10F45" w:rsidP="00282A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55C7">
                        <w:rPr>
                          <w:sz w:val="28"/>
                          <w:szCs w:val="28"/>
                        </w:rPr>
                        <w:t>Хабаровского края</w:t>
                      </w:r>
                    </w:p>
                    <w:p w:rsidR="00A10F45" w:rsidRPr="007455C7" w:rsidRDefault="00A10F45" w:rsidP="00282AE7">
                      <w:pPr>
                        <w:jc w:val="center"/>
                        <w:rPr>
                          <w:b/>
                        </w:rPr>
                      </w:pPr>
                      <w:r w:rsidRPr="007455C7">
                        <w:rPr>
                          <w:b/>
                        </w:rPr>
                        <w:t xml:space="preserve">Краевое государственное автономное </w:t>
                      </w:r>
                    </w:p>
                    <w:p w:rsidR="00A10F45" w:rsidRPr="007455C7" w:rsidRDefault="00A10F45" w:rsidP="00282AE7">
                      <w:pPr>
                        <w:jc w:val="center"/>
                        <w:rPr>
                          <w:b/>
                        </w:rPr>
                      </w:pPr>
                      <w:r w:rsidRPr="007455C7">
                        <w:rPr>
                          <w:b/>
                        </w:rPr>
                        <w:t>учреждение культуры</w:t>
                      </w:r>
                    </w:p>
                    <w:p w:rsidR="00A10F45" w:rsidRPr="005B15AF" w:rsidRDefault="00A10F45" w:rsidP="00282A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B15AF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5B15AF">
                        <w:rPr>
                          <w:b/>
                          <w:sz w:val="28"/>
                          <w:szCs w:val="28"/>
                        </w:rPr>
                        <w:t>ХАБАРОВСКИЙ</w:t>
                      </w:r>
                      <w:proofErr w:type="gramEnd"/>
                      <w:r w:rsidRPr="005B15AF">
                        <w:rPr>
                          <w:b/>
                          <w:sz w:val="28"/>
                          <w:szCs w:val="28"/>
                        </w:rPr>
                        <w:t xml:space="preserve"> КРАЕВОЙ </w:t>
                      </w:r>
                    </w:p>
                    <w:p w:rsidR="00A10F45" w:rsidRDefault="00A10F45" w:rsidP="00282AE7">
                      <w:pPr>
                        <w:jc w:val="center"/>
                      </w:pPr>
                      <w:r w:rsidRPr="005B15AF">
                        <w:rPr>
                          <w:b/>
                          <w:sz w:val="28"/>
                          <w:szCs w:val="28"/>
                        </w:rPr>
                        <w:t>МУЗЫКАЛЬНЫЙ ТЕАТР»</w:t>
                      </w:r>
                    </w:p>
                    <w:p w:rsidR="00A10F45" w:rsidRPr="009243AE" w:rsidRDefault="00A10F45" w:rsidP="00282AE7">
                      <w:pPr>
                        <w:jc w:val="center"/>
                      </w:pPr>
                      <w:r w:rsidRPr="009243AE">
                        <w:t>(КГАУК</w:t>
                      </w:r>
                      <w:r>
                        <w:t xml:space="preserve"> «ХКМТ</w:t>
                      </w:r>
                      <w:r w:rsidRPr="009243AE">
                        <w:t>»)</w:t>
                      </w:r>
                    </w:p>
                    <w:p w:rsidR="00A10F45" w:rsidRDefault="00A10F45" w:rsidP="00282AE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10F45" w:rsidRPr="00C846ED" w:rsidRDefault="00A10F45" w:rsidP="00282AE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32EA7">
                        <w:rPr>
                          <w:b/>
                          <w:sz w:val="32"/>
                          <w:szCs w:val="32"/>
                        </w:rPr>
                        <w:t>ПРИКАЗ</w:t>
                      </w:r>
                    </w:p>
                  </w:txbxContent>
                </v:textbox>
              </v:rect>
            </w:pict>
          </mc:Fallback>
        </mc:AlternateContent>
      </w:r>
    </w:p>
    <w:p w:rsidR="00282AE7" w:rsidRPr="00282AE7" w:rsidRDefault="00282AE7" w:rsidP="00282AE7">
      <w:pPr>
        <w:rPr>
          <w:lang w:eastAsia="ru-RU"/>
        </w:rPr>
      </w:pPr>
    </w:p>
    <w:p w:rsidR="00282AE7" w:rsidRPr="00282AE7" w:rsidRDefault="00282AE7" w:rsidP="00282AE7">
      <w:pPr>
        <w:rPr>
          <w:lang w:eastAsia="ru-RU"/>
        </w:rPr>
      </w:pPr>
    </w:p>
    <w:p w:rsidR="00282AE7" w:rsidRPr="00282AE7" w:rsidRDefault="00282AE7" w:rsidP="00282AE7">
      <w:pPr>
        <w:rPr>
          <w:lang w:eastAsia="ru-RU"/>
        </w:rPr>
      </w:pPr>
    </w:p>
    <w:p w:rsidR="00282AE7" w:rsidRPr="00282AE7" w:rsidRDefault="00282AE7" w:rsidP="00282AE7">
      <w:pPr>
        <w:rPr>
          <w:lang w:eastAsia="ru-RU"/>
        </w:rPr>
      </w:pPr>
    </w:p>
    <w:p w:rsidR="00282AE7" w:rsidRPr="00282AE7" w:rsidRDefault="00282AE7" w:rsidP="00282AE7">
      <w:pPr>
        <w:rPr>
          <w:lang w:eastAsia="ru-RU"/>
        </w:rPr>
      </w:pPr>
    </w:p>
    <w:p w:rsidR="00282AE7" w:rsidRPr="00282AE7" w:rsidRDefault="00282AE7" w:rsidP="00282AE7">
      <w:pPr>
        <w:rPr>
          <w:lang w:eastAsia="ru-RU"/>
        </w:rPr>
      </w:pPr>
    </w:p>
    <w:p w:rsidR="00282AE7" w:rsidRPr="00282AE7" w:rsidRDefault="00282AE7" w:rsidP="00282AE7">
      <w:pPr>
        <w:rPr>
          <w:lang w:eastAsia="ru-RU"/>
        </w:rPr>
      </w:pPr>
    </w:p>
    <w:p w:rsidR="00282AE7" w:rsidRPr="00282AE7" w:rsidRDefault="00282AE7" w:rsidP="00282AE7">
      <w:pPr>
        <w:rPr>
          <w:sz w:val="28"/>
          <w:szCs w:val="28"/>
          <w:u w:val="single"/>
          <w:lang w:eastAsia="ru-RU"/>
        </w:rPr>
      </w:pPr>
    </w:p>
    <w:p w:rsidR="00282AE7" w:rsidRPr="00282AE7" w:rsidRDefault="00282AE7" w:rsidP="00282AE7">
      <w:pPr>
        <w:rPr>
          <w:sz w:val="28"/>
          <w:szCs w:val="28"/>
          <w:u w:val="single"/>
          <w:lang w:eastAsia="ru-RU"/>
        </w:rPr>
      </w:pPr>
    </w:p>
    <w:p w:rsidR="00282AE7" w:rsidRPr="00282AE7" w:rsidRDefault="00282AE7" w:rsidP="00282AE7">
      <w:pPr>
        <w:rPr>
          <w:sz w:val="28"/>
          <w:szCs w:val="28"/>
          <w:u w:val="single"/>
          <w:lang w:eastAsia="ru-RU"/>
        </w:rPr>
      </w:pPr>
    </w:p>
    <w:p w:rsidR="00282AE7" w:rsidRPr="00282AE7" w:rsidRDefault="00282AE7" w:rsidP="00282AE7">
      <w:pPr>
        <w:rPr>
          <w:sz w:val="28"/>
          <w:szCs w:val="28"/>
          <w:u w:val="single"/>
          <w:lang w:eastAsia="ru-RU"/>
        </w:rPr>
      </w:pPr>
    </w:p>
    <w:p w:rsidR="00282AE7" w:rsidRPr="00282AE7" w:rsidRDefault="00282AE7" w:rsidP="00282AE7">
      <w:pPr>
        <w:rPr>
          <w:sz w:val="28"/>
          <w:szCs w:val="28"/>
          <w:u w:val="single"/>
          <w:lang w:eastAsia="ru-RU"/>
        </w:rPr>
      </w:pPr>
      <w:r w:rsidRPr="00282AE7">
        <w:rPr>
          <w:sz w:val="28"/>
          <w:szCs w:val="28"/>
          <w:u w:val="single"/>
          <w:lang w:eastAsia="ru-RU"/>
        </w:rPr>
        <w:t>___</w:t>
      </w:r>
      <w:r w:rsidR="0096683A">
        <w:rPr>
          <w:sz w:val="28"/>
          <w:szCs w:val="28"/>
          <w:u w:val="single"/>
          <w:lang w:eastAsia="ru-RU"/>
        </w:rPr>
        <w:t>30.12.2015 г.</w:t>
      </w:r>
      <w:r w:rsidRPr="00282AE7">
        <w:rPr>
          <w:sz w:val="28"/>
          <w:szCs w:val="28"/>
          <w:u w:val="single"/>
          <w:lang w:eastAsia="ru-RU"/>
        </w:rPr>
        <w:t>____    №  _</w:t>
      </w:r>
      <w:r w:rsidR="0096683A">
        <w:rPr>
          <w:sz w:val="28"/>
          <w:szCs w:val="28"/>
          <w:u w:val="single"/>
          <w:lang w:eastAsia="ru-RU"/>
        </w:rPr>
        <w:t>330-пр</w:t>
      </w:r>
      <w:bookmarkStart w:id="0" w:name="_GoBack"/>
      <w:bookmarkEnd w:id="0"/>
      <w:r w:rsidRPr="00282AE7">
        <w:rPr>
          <w:sz w:val="28"/>
          <w:szCs w:val="28"/>
          <w:u w:val="single"/>
          <w:lang w:eastAsia="ru-RU"/>
        </w:rPr>
        <w:t>__</w:t>
      </w:r>
    </w:p>
    <w:p w:rsidR="00282AE7" w:rsidRPr="00282AE7" w:rsidRDefault="00282AE7" w:rsidP="00282AE7">
      <w:pPr>
        <w:rPr>
          <w:lang w:eastAsia="ru-RU"/>
        </w:rPr>
      </w:pPr>
      <w:r w:rsidRPr="00282AE7">
        <w:rPr>
          <w:lang w:eastAsia="ru-RU"/>
        </w:rPr>
        <w:t>г. Хабаровск</w:t>
      </w:r>
    </w:p>
    <w:p w:rsidR="00282AE7" w:rsidRPr="00282AE7" w:rsidRDefault="00282AE7" w:rsidP="00282AE7">
      <w:pPr>
        <w:rPr>
          <w:sz w:val="28"/>
          <w:szCs w:val="28"/>
          <w:lang w:eastAsia="ru-RU"/>
        </w:rPr>
      </w:pPr>
    </w:p>
    <w:p w:rsidR="00282AE7" w:rsidRDefault="00282AE7" w:rsidP="005B74A4">
      <w:pPr>
        <w:tabs>
          <w:tab w:val="left" w:pos="400"/>
        </w:tabs>
      </w:pPr>
      <w:r w:rsidRPr="00282AE7">
        <w:rPr>
          <w:sz w:val="28"/>
          <w:szCs w:val="28"/>
          <w:lang w:eastAsia="ru-RU"/>
        </w:rPr>
        <w:t xml:space="preserve">┌ </w:t>
      </w:r>
      <w:r w:rsidRPr="00282AE7">
        <w:t xml:space="preserve">Об </w:t>
      </w:r>
      <w:r w:rsidR="005B74A4">
        <w:t>утверждении показателей</w:t>
      </w:r>
    </w:p>
    <w:p w:rsidR="005B74A4" w:rsidRPr="00282AE7" w:rsidRDefault="005B74A4" w:rsidP="005B74A4">
      <w:pPr>
        <w:tabs>
          <w:tab w:val="left" w:pos="400"/>
        </w:tabs>
      </w:pPr>
      <w:r>
        <w:t xml:space="preserve">    эффективности на 2016 год</w:t>
      </w:r>
    </w:p>
    <w:p w:rsidR="00282AE7" w:rsidRPr="00282AE7" w:rsidRDefault="00282AE7" w:rsidP="00282AE7">
      <w:pPr>
        <w:ind w:firstLine="720"/>
        <w:jc w:val="both"/>
        <w:rPr>
          <w:color w:val="000000"/>
          <w:lang w:eastAsia="ru-RU"/>
        </w:rPr>
      </w:pPr>
    </w:p>
    <w:p w:rsidR="00282AE7" w:rsidRPr="00282AE7" w:rsidRDefault="00282AE7" w:rsidP="005B74A4">
      <w:pPr>
        <w:tabs>
          <w:tab w:val="left" w:pos="400"/>
        </w:tabs>
      </w:pPr>
      <w:r w:rsidRPr="00282AE7">
        <w:tab/>
      </w:r>
      <w:r w:rsidR="005B74A4">
        <w:t>В соответствии с распоряжением Правительства Хабаровского края № 52-рп от 08.02.2013 г. (</w:t>
      </w:r>
      <w:r w:rsidR="005B74A4" w:rsidRPr="005B74A4">
        <w:t>с изменениями на 25 декабря 2015 года)</w:t>
      </w:r>
      <w:r w:rsidR="005B74A4">
        <w:t xml:space="preserve"> «Об утверждении планов меропри</w:t>
      </w:r>
      <w:r w:rsidR="005B74A4">
        <w:t>я</w:t>
      </w:r>
      <w:r w:rsidR="005B74A4">
        <w:t>тий ("дорожных карт") повышения эффективности  и качества услуг учреждений социал</w:t>
      </w:r>
      <w:r w:rsidR="005B74A4">
        <w:t>ь</w:t>
      </w:r>
      <w:r w:rsidR="005B74A4">
        <w:t>ной сферы Хабаровского края»</w:t>
      </w:r>
      <w:proofErr w:type="gramStart"/>
      <w:r w:rsidR="005B74A4">
        <w:t xml:space="preserve"> </w:t>
      </w:r>
      <w:r w:rsidRPr="00282AE7">
        <w:t>,</w:t>
      </w:r>
      <w:proofErr w:type="gramEnd"/>
    </w:p>
    <w:p w:rsidR="00282AE7" w:rsidRPr="00282AE7" w:rsidRDefault="00282AE7" w:rsidP="00282AE7">
      <w:pPr>
        <w:tabs>
          <w:tab w:val="left" w:pos="400"/>
        </w:tabs>
      </w:pPr>
      <w:r w:rsidRPr="00282AE7">
        <w:t>ПРИКАЗЫВАЮ:</w:t>
      </w:r>
    </w:p>
    <w:p w:rsidR="00A114FD" w:rsidRPr="00282AE7" w:rsidRDefault="005B74A4" w:rsidP="004C3D31">
      <w:pPr>
        <w:numPr>
          <w:ilvl w:val="0"/>
          <w:numId w:val="1"/>
        </w:numPr>
        <w:tabs>
          <w:tab w:val="left" w:pos="400"/>
        </w:tabs>
        <w:ind w:left="0" w:firstLine="0"/>
      </w:pPr>
      <w:r>
        <w:t>С 01 января 2016 года утвердить «Целевые показатели эффективности деятельности КГАУК «Хабаровский краевой музыкальный театр» на 2016 год»</w:t>
      </w:r>
    </w:p>
    <w:p w:rsidR="00282AE7" w:rsidRPr="00282AE7" w:rsidRDefault="00282AE7" w:rsidP="004C3D31">
      <w:pPr>
        <w:numPr>
          <w:ilvl w:val="0"/>
          <w:numId w:val="1"/>
        </w:numPr>
        <w:tabs>
          <w:tab w:val="left" w:pos="400"/>
        </w:tabs>
        <w:ind w:left="0" w:firstLine="0"/>
      </w:pPr>
      <w:r w:rsidRPr="00282AE7">
        <w:t>Специалисту по кадрам Кузнецовой Е.С. ознакомить с приказом всех лиц касающихся под роспись.</w:t>
      </w:r>
    </w:p>
    <w:p w:rsidR="00282AE7" w:rsidRPr="00282AE7" w:rsidRDefault="00282AE7" w:rsidP="004C3D31">
      <w:pPr>
        <w:numPr>
          <w:ilvl w:val="0"/>
          <w:numId w:val="1"/>
        </w:numPr>
        <w:tabs>
          <w:tab w:val="left" w:pos="400"/>
        </w:tabs>
        <w:ind w:left="0" w:firstLine="0"/>
      </w:pPr>
      <w:proofErr w:type="gramStart"/>
      <w:r w:rsidRPr="00282AE7">
        <w:t>Контроль за</w:t>
      </w:r>
      <w:proofErr w:type="gramEnd"/>
      <w:r w:rsidRPr="00282AE7">
        <w:t xml:space="preserve"> исполнением настоящего приказа возложить на </w:t>
      </w:r>
      <w:r w:rsidR="000D180C">
        <w:t>главного бухгалтера Гол</w:t>
      </w:r>
      <w:r w:rsidR="000D180C">
        <w:t>у</w:t>
      </w:r>
      <w:r w:rsidR="000D180C">
        <w:t>беву М</w:t>
      </w:r>
      <w:r w:rsidRPr="00282AE7">
        <w:t>.</w:t>
      </w:r>
      <w:r w:rsidR="000D180C">
        <w:t>Г</w:t>
      </w:r>
      <w:r w:rsidRPr="00282AE7">
        <w:t>.</w:t>
      </w:r>
    </w:p>
    <w:p w:rsidR="00282AE7" w:rsidRPr="00282AE7" w:rsidRDefault="00282AE7" w:rsidP="00282AE7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608"/>
      </w:tblGrid>
      <w:tr w:rsidR="00282AE7" w:rsidRPr="00282AE7" w:rsidTr="00CF3DAE">
        <w:tc>
          <w:tcPr>
            <w:tcW w:w="4608" w:type="dxa"/>
          </w:tcPr>
          <w:p w:rsidR="00282AE7" w:rsidRPr="00282AE7" w:rsidRDefault="00282AE7" w:rsidP="00282AE7">
            <w:pPr>
              <w:rPr>
                <w:lang w:eastAsia="ru-RU"/>
              </w:rPr>
            </w:pPr>
          </w:p>
          <w:p w:rsidR="005B74A4" w:rsidRDefault="005B74A4" w:rsidP="000D180C">
            <w:pPr>
              <w:rPr>
                <w:lang w:eastAsia="ru-RU"/>
              </w:rPr>
            </w:pPr>
          </w:p>
          <w:p w:rsidR="00282AE7" w:rsidRPr="00282AE7" w:rsidRDefault="000D180C" w:rsidP="000D180C">
            <w:pPr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282AE7" w:rsidRPr="00282AE7">
              <w:rPr>
                <w:lang w:eastAsia="ru-RU"/>
              </w:rPr>
              <w:t>иректор</w:t>
            </w:r>
          </w:p>
        </w:tc>
        <w:tc>
          <w:tcPr>
            <w:tcW w:w="4608" w:type="dxa"/>
          </w:tcPr>
          <w:p w:rsidR="00282AE7" w:rsidRPr="00282AE7" w:rsidRDefault="00282AE7" w:rsidP="00282AE7">
            <w:pPr>
              <w:jc w:val="right"/>
              <w:rPr>
                <w:lang w:eastAsia="ru-RU"/>
              </w:rPr>
            </w:pPr>
          </w:p>
          <w:p w:rsidR="005B74A4" w:rsidRDefault="005B74A4" w:rsidP="000D180C">
            <w:pPr>
              <w:jc w:val="right"/>
              <w:rPr>
                <w:lang w:eastAsia="ru-RU"/>
              </w:rPr>
            </w:pPr>
          </w:p>
          <w:p w:rsidR="00282AE7" w:rsidRPr="00282AE7" w:rsidRDefault="00282AE7" w:rsidP="000D180C">
            <w:pPr>
              <w:jc w:val="right"/>
              <w:rPr>
                <w:lang w:eastAsia="ru-RU"/>
              </w:rPr>
            </w:pPr>
            <w:r w:rsidRPr="00282AE7">
              <w:rPr>
                <w:lang w:eastAsia="ru-RU"/>
              </w:rPr>
              <w:t xml:space="preserve">В.М. </w:t>
            </w:r>
            <w:r w:rsidR="000D180C">
              <w:rPr>
                <w:lang w:eastAsia="ru-RU"/>
              </w:rPr>
              <w:t>Загуменный</w:t>
            </w:r>
          </w:p>
        </w:tc>
      </w:tr>
    </w:tbl>
    <w:p w:rsidR="00A114FD" w:rsidRDefault="00A114FD" w:rsidP="00282AE7">
      <w:pPr>
        <w:rPr>
          <w:lang w:eastAsia="ru-RU"/>
        </w:rPr>
      </w:pPr>
    </w:p>
    <w:p w:rsidR="005B74A4" w:rsidRDefault="005B74A4" w:rsidP="00282AE7">
      <w:pPr>
        <w:rPr>
          <w:lang w:eastAsia="ru-RU"/>
        </w:rPr>
      </w:pPr>
    </w:p>
    <w:p w:rsidR="005B74A4" w:rsidRDefault="005B74A4" w:rsidP="00282AE7">
      <w:pPr>
        <w:rPr>
          <w:lang w:eastAsia="ru-RU"/>
        </w:rPr>
      </w:pPr>
    </w:p>
    <w:p w:rsidR="005B74A4" w:rsidRDefault="005B74A4" w:rsidP="00282AE7">
      <w:pPr>
        <w:rPr>
          <w:lang w:eastAsia="ru-RU"/>
        </w:rPr>
      </w:pPr>
    </w:p>
    <w:p w:rsidR="005B74A4" w:rsidRDefault="005B74A4" w:rsidP="00282AE7">
      <w:pPr>
        <w:rPr>
          <w:lang w:eastAsia="ru-RU"/>
        </w:rPr>
      </w:pPr>
    </w:p>
    <w:p w:rsidR="005B74A4" w:rsidRDefault="005B74A4" w:rsidP="00282AE7">
      <w:pPr>
        <w:rPr>
          <w:lang w:eastAsia="ru-RU"/>
        </w:rPr>
      </w:pPr>
    </w:p>
    <w:p w:rsidR="005B74A4" w:rsidRDefault="005B74A4" w:rsidP="00282AE7">
      <w:pPr>
        <w:rPr>
          <w:lang w:eastAsia="ru-RU"/>
        </w:rPr>
      </w:pPr>
    </w:p>
    <w:p w:rsidR="005B74A4" w:rsidRDefault="005B74A4" w:rsidP="00282AE7">
      <w:pPr>
        <w:rPr>
          <w:lang w:eastAsia="ru-RU"/>
        </w:rPr>
      </w:pPr>
    </w:p>
    <w:p w:rsidR="005B74A4" w:rsidRDefault="005B74A4" w:rsidP="00282AE7">
      <w:pPr>
        <w:rPr>
          <w:lang w:eastAsia="ru-RU"/>
        </w:rPr>
      </w:pPr>
    </w:p>
    <w:p w:rsidR="005B74A4" w:rsidRDefault="005B74A4" w:rsidP="00282AE7">
      <w:pPr>
        <w:rPr>
          <w:lang w:eastAsia="ru-RU"/>
        </w:rPr>
      </w:pPr>
    </w:p>
    <w:p w:rsidR="00282AE7" w:rsidRPr="00282AE7" w:rsidRDefault="00282AE7" w:rsidP="00282AE7">
      <w:pPr>
        <w:rPr>
          <w:lang w:eastAsia="ru-RU"/>
        </w:rPr>
      </w:pPr>
      <w:r w:rsidRPr="00282AE7">
        <w:rPr>
          <w:lang w:eastAsia="ru-RU"/>
        </w:rPr>
        <w:t>Визы:</w:t>
      </w:r>
    </w:p>
    <w:p w:rsidR="00282AE7" w:rsidRPr="00282AE7" w:rsidRDefault="000D180C" w:rsidP="00282AE7">
      <w:pPr>
        <w:rPr>
          <w:lang w:eastAsia="ru-RU"/>
        </w:rPr>
      </w:pPr>
      <w:r>
        <w:rPr>
          <w:lang w:eastAsia="ru-RU"/>
        </w:rPr>
        <w:t>Главный бухгалтер</w:t>
      </w:r>
      <w:r w:rsidR="00282AE7" w:rsidRPr="00282AE7">
        <w:rPr>
          <w:lang w:eastAsia="ru-RU"/>
        </w:rPr>
        <w:t xml:space="preserve"> </w:t>
      </w:r>
      <w:r>
        <w:rPr>
          <w:lang w:eastAsia="ru-RU"/>
        </w:rPr>
        <w:t>М</w:t>
      </w:r>
      <w:r w:rsidR="00282AE7" w:rsidRPr="00282AE7">
        <w:rPr>
          <w:lang w:eastAsia="ru-RU"/>
        </w:rPr>
        <w:t>.</w:t>
      </w:r>
      <w:r>
        <w:rPr>
          <w:lang w:eastAsia="ru-RU"/>
        </w:rPr>
        <w:t>Г</w:t>
      </w:r>
      <w:r w:rsidR="00282AE7" w:rsidRPr="00282AE7">
        <w:rPr>
          <w:lang w:eastAsia="ru-RU"/>
        </w:rPr>
        <w:t>.</w:t>
      </w:r>
      <w:r>
        <w:rPr>
          <w:lang w:eastAsia="ru-RU"/>
        </w:rPr>
        <w:t xml:space="preserve"> Голубе</w:t>
      </w:r>
      <w:r w:rsidR="00282AE7" w:rsidRPr="00282AE7">
        <w:rPr>
          <w:lang w:eastAsia="ru-RU"/>
        </w:rPr>
        <w:t>ва __________</w:t>
      </w:r>
    </w:p>
    <w:p w:rsidR="00282AE7" w:rsidRPr="00282AE7" w:rsidRDefault="00282AE7" w:rsidP="00282AE7">
      <w:pPr>
        <w:rPr>
          <w:lang w:eastAsia="ru-RU"/>
        </w:rPr>
      </w:pPr>
      <w:r>
        <w:rPr>
          <w:lang w:eastAsia="ru-RU"/>
        </w:rPr>
        <w:t>Исп.  Е.</w:t>
      </w:r>
      <w:r w:rsidR="002B192D">
        <w:rPr>
          <w:lang w:eastAsia="ru-RU"/>
        </w:rPr>
        <w:t>В</w:t>
      </w:r>
      <w:r>
        <w:rPr>
          <w:lang w:eastAsia="ru-RU"/>
        </w:rPr>
        <w:t>.</w:t>
      </w:r>
      <w:r w:rsidR="002B192D">
        <w:rPr>
          <w:lang w:eastAsia="ru-RU"/>
        </w:rPr>
        <w:t>Соколов</w:t>
      </w:r>
    </w:p>
    <w:p w:rsidR="00282AE7" w:rsidRPr="00282AE7" w:rsidRDefault="00282AE7" w:rsidP="00282AE7">
      <w:pPr>
        <w:rPr>
          <w:lang w:eastAsia="ru-RU"/>
        </w:rPr>
      </w:pPr>
    </w:p>
    <w:sectPr w:rsidR="00282AE7" w:rsidRPr="00282AE7" w:rsidSect="009002F9">
      <w:pgSz w:w="12240" w:h="15840"/>
      <w:pgMar w:top="1134" w:right="75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>
    <w:nsid w:val="0BC41F7E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3054"/>
        </w:tabs>
        <w:ind w:left="3054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D600915"/>
    <w:multiLevelType w:val="hybridMultilevel"/>
    <w:tmpl w:val="288E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E4E1F"/>
    <w:multiLevelType w:val="hybridMultilevel"/>
    <w:tmpl w:val="7F1831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0"/>
  </w:num>
  <w:num w:numId="5">
    <w:abstractNumId w:val="2"/>
  </w:num>
  <w:num w:numId="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E"/>
    <w:rsid w:val="00013808"/>
    <w:rsid w:val="00017ED6"/>
    <w:rsid w:val="000213EF"/>
    <w:rsid w:val="00022F8A"/>
    <w:rsid w:val="00030B61"/>
    <w:rsid w:val="000318B3"/>
    <w:rsid w:val="00033585"/>
    <w:rsid w:val="00035D23"/>
    <w:rsid w:val="000374C5"/>
    <w:rsid w:val="00046E59"/>
    <w:rsid w:val="00057129"/>
    <w:rsid w:val="00061B4D"/>
    <w:rsid w:val="000663E6"/>
    <w:rsid w:val="00066D7E"/>
    <w:rsid w:val="0007077D"/>
    <w:rsid w:val="00070ED4"/>
    <w:rsid w:val="000B2230"/>
    <w:rsid w:val="000B27C4"/>
    <w:rsid w:val="000B27D1"/>
    <w:rsid w:val="000B28F1"/>
    <w:rsid w:val="000B5A9F"/>
    <w:rsid w:val="000B70A2"/>
    <w:rsid w:val="000D1139"/>
    <w:rsid w:val="000D180C"/>
    <w:rsid w:val="000D4F80"/>
    <w:rsid w:val="000E1151"/>
    <w:rsid w:val="000E324E"/>
    <w:rsid w:val="000E564C"/>
    <w:rsid w:val="000E5CE7"/>
    <w:rsid w:val="000E71B2"/>
    <w:rsid w:val="000F496B"/>
    <w:rsid w:val="001075FA"/>
    <w:rsid w:val="00107883"/>
    <w:rsid w:val="00110F12"/>
    <w:rsid w:val="00117E3C"/>
    <w:rsid w:val="00121B64"/>
    <w:rsid w:val="001240A8"/>
    <w:rsid w:val="00127A90"/>
    <w:rsid w:val="0013024B"/>
    <w:rsid w:val="00132FB0"/>
    <w:rsid w:val="00133BA9"/>
    <w:rsid w:val="00135163"/>
    <w:rsid w:val="00135EB5"/>
    <w:rsid w:val="00145C51"/>
    <w:rsid w:val="00146064"/>
    <w:rsid w:val="00156F93"/>
    <w:rsid w:val="001706CA"/>
    <w:rsid w:val="0017148D"/>
    <w:rsid w:val="00173517"/>
    <w:rsid w:val="001742FF"/>
    <w:rsid w:val="00174891"/>
    <w:rsid w:val="00177512"/>
    <w:rsid w:val="00190A6D"/>
    <w:rsid w:val="001916B2"/>
    <w:rsid w:val="00197349"/>
    <w:rsid w:val="001A3C11"/>
    <w:rsid w:val="001A4863"/>
    <w:rsid w:val="001A768E"/>
    <w:rsid w:val="001B44D4"/>
    <w:rsid w:val="001B54C7"/>
    <w:rsid w:val="001B5F3A"/>
    <w:rsid w:val="001C51AB"/>
    <w:rsid w:val="001C5B60"/>
    <w:rsid w:val="001D0704"/>
    <w:rsid w:val="001D3253"/>
    <w:rsid w:val="001D7DEF"/>
    <w:rsid w:val="001E052B"/>
    <w:rsid w:val="001E5798"/>
    <w:rsid w:val="001F0773"/>
    <w:rsid w:val="001F1224"/>
    <w:rsid w:val="001F35DB"/>
    <w:rsid w:val="001F68DC"/>
    <w:rsid w:val="0020063F"/>
    <w:rsid w:val="002063F7"/>
    <w:rsid w:val="00207BD1"/>
    <w:rsid w:val="00212E7D"/>
    <w:rsid w:val="00220C03"/>
    <w:rsid w:val="002211CD"/>
    <w:rsid w:val="00222830"/>
    <w:rsid w:val="00225229"/>
    <w:rsid w:val="00227BA0"/>
    <w:rsid w:val="00231613"/>
    <w:rsid w:val="00236838"/>
    <w:rsid w:val="00236B54"/>
    <w:rsid w:val="00240AEB"/>
    <w:rsid w:val="002515C9"/>
    <w:rsid w:val="00252909"/>
    <w:rsid w:val="00255C81"/>
    <w:rsid w:val="00260D24"/>
    <w:rsid w:val="0026620A"/>
    <w:rsid w:val="0027005C"/>
    <w:rsid w:val="00282AE7"/>
    <w:rsid w:val="0028511D"/>
    <w:rsid w:val="00285853"/>
    <w:rsid w:val="00290761"/>
    <w:rsid w:val="00296377"/>
    <w:rsid w:val="0029689B"/>
    <w:rsid w:val="002A5733"/>
    <w:rsid w:val="002A57AA"/>
    <w:rsid w:val="002B0BEA"/>
    <w:rsid w:val="002B192D"/>
    <w:rsid w:val="002B435F"/>
    <w:rsid w:val="002C7F6F"/>
    <w:rsid w:val="002D696E"/>
    <w:rsid w:val="002E0D0F"/>
    <w:rsid w:val="002E233D"/>
    <w:rsid w:val="002E4B4E"/>
    <w:rsid w:val="002E4BC1"/>
    <w:rsid w:val="002F4A03"/>
    <w:rsid w:val="002F700F"/>
    <w:rsid w:val="002F75E1"/>
    <w:rsid w:val="003027B3"/>
    <w:rsid w:val="00306A34"/>
    <w:rsid w:val="0031630B"/>
    <w:rsid w:val="00321846"/>
    <w:rsid w:val="0032260E"/>
    <w:rsid w:val="00333483"/>
    <w:rsid w:val="00333E3A"/>
    <w:rsid w:val="00340B0A"/>
    <w:rsid w:val="00345A35"/>
    <w:rsid w:val="00347E9C"/>
    <w:rsid w:val="00352C53"/>
    <w:rsid w:val="00355208"/>
    <w:rsid w:val="003621CB"/>
    <w:rsid w:val="003747BA"/>
    <w:rsid w:val="00385967"/>
    <w:rsid w:val="00386619"/>
    <w:rsid w:val="003A356A"/>
    <w:rsid w:val="003A3EFB"/>
    <w:rsid w:val="003C0D77"/>
    <w:rsid w:val="003C0E47"/>
    <w:rsid w:val="003C211F"/>
    <w:rsid w:val="003C50D5"/>
    <w:rsid w:val="003D0FC3"/>
    <w:rsid w:val="003E5BE3"/>
    <w:rsid w:val="003F17A2"/>
    <w:rsid w:val="00403B95"/>
    <w:rsid w:val="004115BE"/>
    <w:rsid w:val="00412040"/>
    <w:rsid w:val="00414A97"/>
    <w:rsid w:val="00423633"/>
    <w:rsid w:val="004262DF"/>
    <w:rsid w:val="004322E9"/>
    <w:rsid w:val="004325AB"/>
    <w:rsid w:val="004344BD"/>
    <w:rsid w:val="00434F59"/>
    <w:rsid w:val="00443324"/>
    <w:rsid w:val="00446546"/>
    <w:rsid w:val="00460A73"/>
    <w:rsid w:val="0046229F"/>
    <w:rsid w:val="00462EF8"/>
    <w:rsid w:val="004648B5"/>
    <w:rsid w:val="00465656"/>
    <w:rsid w:val="00466235"/>
    <w:rsid w:val="00467D5A"/>
    <w:rsid w:val="00472EC1"/>
    <w:rsid w:val="0047313A"/>
    <w:rsid w:val="00475904"/>
    <w:rsid w:val="0047668D"/>
    <w:rsid w:val="00477ACB"/>
    <w:rsid w:val="00482848"/>
    <w:rsid w:val="00490CEE"/>
    <w:rsid w:val="0049147A"/>
    <w:rsid w:val="004941B8"/>
    <w:rsid w:val="004A1AEB"/>
    <w:rsid w:val="004A3E7C"/>
    <w:rsid w:val="004C3D31"/>
    <w:rsid w:val="004C4E7B"/>
    <w:rsid w:val="004C55C5"/>
    <w:rsid w:val="004E1745"/>
    <w:rsid w:val="004E4143"/>
    <w:rsid w:val="004E652A"/>
    <w:rsid w:val="004F7082"/>
    <w:rsid w:val="004F7A78"/>
    <w:rsid w:val="00507000"/>
    <w:rsid w:val="005152D5"/>
    <w:rsid w:val="00516CA2"/>
    <w:rsid w:val="00517308"/>
    <w:rsid w:val="00522A8A"/>
    <w:rsid w:val="00532907"/>
    <w:rsid w:val="005368BF"/>
    <w:rsid w:val="00563A91"/>
    <w:rsid w:val="00573525"/>
    <w:rsid w:val="00574EF1"/>
    <w:rsid w:val="00580107"/>
    <w:rsid w:val="00581CFB"/>
    <w:rsid w:val="005841EA"/>
    <w:rsid w:val="00586E67"/>
    <w:rsid w:val="00593D04"/>
    <w:rsid w:val="005A2627"/>
    <w:rsid w:val="005A2FAC"/>
    <w:rsid w:val="005B3966"/>
    <w:rsid w:val="005B74A4"/>
    <w:rsid w:val="005C406B"/>
    <w:rsid w:val="005C5A46"/>
    <w:rsid w:val="005D1A11"/>
    <w:rsid w:val="005D5252"/>
    <w:rsid w:val="005E0A3F"/>
    <w:rsid w:val="005E39A1"/>
    <w:rsid w:val="005E606A"/>
    <w:rsid w:val="005E6159"/>
    <w:rsid w:val="005F0DEF"/>
    <w:rsid w:val="005F1145"/>
    <w:rsid w:val="005F12B3"/>
    <w:rsid w:val="005F2412"/>
    <w:rsid w:val="005F3956"/>
    <w:rsid w:val="005F4F14"/>
    <w:rsid w:val="006009DD"/>
    <w:rsid w:val="00605A2B"/>
    <w:rsid w:val="00605F00"/>
    <w:rsid w:val="00611F5B"/>
    <w:rsid w:val="0061217A"/>
    <w:rsid w:val="006214AA"/>
    <w:rsid w:val="00621E96"/>
    <w:rsid w:val="00624851"/>
    <w:rsid w:val="0062657B"/>
    <w:rsid w:val="00633E91"/>
    <w:rsid w:val="00642442"/>
    <w:rsid w:val="00642EC7"/>
    <w:rsid w:val="0065663B"/>
    <w:rsid w:val="00656740"/>
    <w:rsid w:val="00664DF8"/>
    <w:rsid w:val="00665622"/>
    <w:rsid w:val="00670086"/>
    <w:rsid w:val="00680AFA"/>
    <w:rsid w:val="00685955"/>
    <w:rsid w:val="0069593A"/>
    <w:rsid w:val="006A2232"/>
    <w:rsid w:val="006B21ED"/>
    <w:rsid w:val="006B329C"/>
    <w:rsid w:val="006B72D0"/>
    <w:rsid w:val="006C1EBF"/>
    <w:rsid w:val="006C5C6E"/>
    <w:rsid w:val="006C64F8"/>
    <w:rsid w:val="006D1D12"/>
    <w:rsid w:val="006D3A4C"/>
    <w:rsid w:val="006E603D"/>
    <w:rsid w:val="006E6BED"/>
    <w:rsid w:val="006E746B"/>
    <w:rsid w:val="006F538F"/>
    <w:rsid w:val="006F5D28"/>
    <w:rsid w:val="006F74EF"/>
    <w:rsid w:val="0070006F"/>
    <w:rsid w:val="00710977"/>
    <w:rsid w:val="00711A5C"/>
    <w:rsid w:val="00715511"/>
    <w:rsid w:val="00715F32"/>
    <w:rsid w:val="0071730C"/>
    <w:rsid w:val="00720131"/>
    <w:rsid w:val="007217F5"/>
    <w:rsid w:val="00722E78"/>
    <w:rsid w:val="00724AE6"/>
    <w:rsid w:val="0072748A"/>
    <w:rsid w:val="00735BC2"/>
    <w:rsid w:val="00752CD2"/>
    <w:rsid w:val="00754201"/>
    <w:rsid w:val="007615CD"/>
    <w:rsid w:val="007624FE"/>
    <w:rsid w:val="007645A4"/>
    <w:rsid w:val="0077200D"/>
    <w:rsid w:val="00773840"/>
    <w:rsid w:val="00777B7D"/>
    <w:rsid w:val="007860EB"/>
    <w:rsid w:val="00786DF2"/>
    <w:rsid w:val="00790E9A"/>
    <w:rsid w:val="00794178"/>
    <w:rsid w:val="007A324C"/>
    <w:rsid w:val="007A54A9"/>
    <w:rsid w:val="007A7EBC"/>
    <w:rsid w:val="007B148D"/>
    <w:rsid w:val="007B5846"/>
    <w:rsid w:val="007C2548"/>
    <w:rsid w:val="007C30CA"/>
    <w:rsid w:val="007D33F8"/>
    <w:rsid w:val="007D3F4A"/>
    <w:rsid w:val="007D5CB4"/>
    <w:rsid w:val="007D7BDC"/>
    <w:rsid w:val="007E1489"/>
    <w:rsid w:val="007F21F5"/>
    <w:rsid w:val="007F7397"/>
    <w:rsid w:val="007F7C6E"/>
    <w:rsid w:val="00800259"/>
    <w:rsid w:val="00811AEE"/>
    <w:rsid w:val="00812FF6"/>
    <w:rsid w:val="00815016"/>
    <w:rsid w:val="00822EA0"/>
    <w:rsid w:val="00825F60"/>
    <w:rsid w:val="00832A8C"/>
    <w:rsid w:val="00844DD6"/>
    <w:rsid w:val="008542D0"/>
    <w:rsid w:val="0086219A"/>
    <w:rsid w:val="008652CB"/>
    <w:rsid w:val="0086605F"/>
    <w:rsid w:val="00871310"/>
    <w:rsid w:val="00876568"/>
    <w:rsid w:val="008822BC"/>
    <w:rsid w:val="00885730"/>
    <w:rsid w:val="00890EBB"/>
    <w:rsid w:val="0089789C"/>
    <w:rsid w:val="008A1759"/>
    <w:rsid w:val="008A26C8"/>
    <w:rsid w:val="008B042D"/>
    <w:rsid w:val="008B1210"/>
    <w:rsid w:val="008B2098"/>
    <w:rsid w:val="008B5C76"/>
    <w:rsid w:val="008B7082"/>
    <w:rsid w:val="008D72F3"/>
    <w:rsid w:val="008F01D3"/>
    <w:rsid w:val="008F0520"/>
    <w:rsid w:val="008F11B4"/>
    <w:rsid w:val="008F4507"/>
    <w:rsid w:val="008F5451"/>
    <w:rsid w:val="009002E4"/>
    <w:rsid w:val="009002F9"/>
    <w:rsid w:val="00901365"/>
    <w:rsid w:val="00901D48"/>
    <w:rsid w:val="009040F2"/>
    <w:rsid w:val="00917240"/>
    <w:rsid w:val="00920003"/>
    <w:rsid w:val="0092362D"/>
    <w:rsid w:val="00926262"/>
    <w:rsid w:val="00927E15"/>
    <w:rsid w:val="00932770"/>
    <w:rsid w:val="00947A6A"/>
    <w:rsid w:val="00950723"/>
    <w:rsid w:val="00960D33"/>
    <w:rsid w:val="0096683A"/>
    <w:rsid w:val="0096746E"/>
    <w:rsid w:val="009746E4"/>
    <w:rsid w:val="009876B4"/>
    <w:rsid w:val="00991C70"/>
    <w:rsid w:val="00992EDB"/>
    <w:rsid w:val="009945F6"/>
    <w:rsid w:val="00994A20"/>
    <w:rsid w:val="00997268"/>
    <w:rsid w:val="009B25A1"/>
    <w:rsid w:val="009B52C5"/>
    <w:rsid w:val="009C28ED"/>
    <w:rsid w:val="009C4257"/>
    <w:rsid w:val="009C74B1"/>
    <w:rsid w:val="009D2632"/>
    <w:rsid w:val="009D4E79"/>
    <w:rsid w:val="009D59DB"/>
    <w:rsid w:val="009D6F36"/>
    <w:rsid w:val="009E67B0"/>
    <w:rsid w:val="009E6C1D"/>
    <w:rsid w:val="009F71CF"/>
    <w:rsid w:val="00A00C2A"/>
    <w:rsid w:val="00A069CC"/>
    <w:rsid w:val="00A10F45"/>
    <w:rsid w:val="00A1108D"/>
    <w:rsid w:val="00A114FD"/>
    <w:rsid w:val="00A15A2F"/>
    <w:rsid w:val="00A235B2"/>
    <w:rsid w:val="00A24BC6"/>
    <w:rsid w:val="00A2655D"/>
    <w:rsid w:val="00A3677B"/>
    <w:rsid w:val="00A43341"/>
    <w:rsid w:val="00A5372C"/>
    <w:rsid w:val="00A83CEE"/>
    <w:rsid w:val="00A911BD"/>
    <w:rsid w:val="00A95D98"/>
    <w:rsid w:val="00AA5016"/>
    <w:rsid w:val="00AA73F3"/>
    <w:rsid w:val="00AB3A72"/>
    <w:rsid w:val="00AB54FD"/>
    <w:rsid w:val="00AB5697"/>
    <w:rsid w:val="00AB590B"/>
    <w:rsid w:val="00AC445D"/>
    <w:rsid w:val="00AD5ADD"/>
    <w:rsid w:val="00AD7719"/>
    <w:rsid w:val="00AE04BA"/>
    <w:rsid w:val="00AE1A4B"/>
    <w:rsid w:val="00AF44F8"/>
    <w:rsid w:val="00AF76DF"/>
    <w:rsid w:val="00B00CCF"/>
    <w:rsid w:val="00B02363"/>
    <w:rsid w:val="00B03393"/>
    <w:rsid w:val="00B12E38"/>
    <w:rsid w:val="00B13590"/>
    <w:rsid w:val="00B26093"/>
    <w:rsid w:val="00B3326F"/>
    <w:rsid w:val="00B33952"/>
    <w:rsid w:val="00B4030E"/>
    <w:rsid w:val="00B40804"/>
    <w:rsid w:val="00B41A9B"/>
    <w:rsid w:val="00B43223"/>
    <w:rsid w:val="00B43CBB"/>
    <w:rsid w:val="00B50F22"/>
    <w:rsid w:val="00B560CC"/>
    <w:rsid w:val="00B6122A"/>
    <w:rsid w:val="00B627A8"/>
    <w:rsid w:val="00B630F2"/>
    <w:rsid w:val="00B63B1B"/>
    <w:rsid w:val="00B64454"/>
    <w:rsid w:val="00B65308"/>
    <w:rsid w:val="00B6746F"/>
    <w:rsid w:val="00B67691"/>
    <w:rsid w:val="00B76E79"/>
    <w:rsid w:val="00B771A4"/>
    <w:rsid w:val="00B90AEC"/>
    <w:rsid w:val="00BA17B3"/>
    <w:rsid w:val="00BA1E75"/>
    <w:rsid w:val="00BA3B6C"/>
    <w:rsid w:val="00BB3BE1"/>
    <w:rsid w:val="00BB4666"/>
    <w:rsid w:val="00BB57D1"/>
    <w:rsid w:val="00BD234E"/>
    <w:rsid w:val="00BD5503"/>
    <w:rsid w:val="00BE117E"/>
    <w:rsid w:val="00BE18B9"/>
    <w:rsid w:val="00BE24FD"/>
    <w:rsid w:val="00BE2790"/>
    <w:rsid w:val="00BF0D60"/>
    <w:rsid w:val="00BF1D8A"/>
    <w:rsid w:val="00BF1EAA"/>
    <w:rsid w:val="00BF65A2"/>
    <w:rsid w:val="00BF6FA2"/>
    <w:rsid w:val="00C02462"/>
    <w:rsid w:val="00C1116E"/>
    <w:rsid w:val="00C1201D"/>
    <w:rsid w:val="00C15382"/>
    <w:rsid w:val="00C22D33"/>
    <w:rsid w:val="00C46646"/>
    <w:rsid w:val="00C468ED"/>
    <w:rsid w:val="00C46E4D"/>
    <w:rsid w:val="00C54885"/>
    <w:rsid w:val="00C66268"/>
    <w:rsid w:val="00C6674F"/>
    <w:rsid w:val="00C708CE"/>
    <w:rsid w:val="00C744E5"/>
    <w:rsid w:val="00C76A2E"/>
    <w:rsid w:val="00C83F35"/>
    <w:rsid w:val="00CA1987"/>
    <w:rsid w:val="00CB3B8F"/>
    <w:rsid w:val="00CC0487"/>
    <w:rsid w:val="00CC3865"/>
    <w:rsid w:val="00CD3F0B"/>
    <w:rsid w:val="00CE0811"/>
    <w:rsid w:val="00CE190C"/>
    <w:rsid w:val="00CE45C8"/>
    <w:rsid w:val="00CE63F1"/>
    <w:rsid w:val="00CE7BE2"/>
    <w:rsid w:val="00CF1CA4"/>
    <w:rsid w:val="00CF3DAE"/>
    <w:rsid w:val="00CF5B7F"/>
    <w:rsid w:val="00D056EF"/>
    <w:rsid w:val="00D060A0"/>
    <w:rsid w:val="00D0764B"/>
    <w:rsid w:val="00D125C1"/>
    <w:rsid w:val="00D137A0"/>
    <w:rsid w:val="00D2583F"/>
    <w:rsid w:val="00D4174E"/>
    <w:rsid w:val="00D4396F"/>
    <w:rsid w:val="00D50C5D"/>
    <w:rsid w:val="00D563C3"/>
    <w:rsid w:val="00D606E6"/>
    <w:rsid w:val="00D7464A"/>
    <w:rsid w:val="00D847D6"/>
    <w:rsid w:val="00D902F9"/>
    <w:rsid w:val="00D9159E"/>
    <w:rsid w:val="00D91E1A"/>
    <w:rsid w:val="00D933B6"/>
    <w:rsid w:val="00DA1F7D"/>
    <w:rsid w:val="00DA79B3"/>
    <w:rsid w:val="00DC37AB"/>
    <w:rsid w:val="00DC6679"/>
    <w:rsid w:val="00DD26DD"/>
    <w:rsid w:val="00DD3D1B"/>
    <w:rsid w:val="00DE07FD"/>
    <w:rsid w:val="00DE61A1"/>
    <w:rsid w:val="00DE7DAF"/>
    <w:rsid w:val="00DF3295"/>
    <w:rsid w:val="00DF4A45"/>
    <w:rsid w:val="00DF611D"/>
    <w:rsid w:val="00E00FE9"/>
    <w:rsid w:val="00E018B7"/>
    <w:rsid w:val="00E021AD"/>
    <w:rsid w:val="00E0469C"/>
    <w:rsid w:val="00E06736"/>
    <w:rsid w:val="00E10B8F"/>
    <w:rsid w:val="00E11BA9"/>
    <w:rsid w:val="00E25DE1"/>
    <w:rsid w:val="00E338B0"/>
    <w:rsid w:val="00E34E29"/>
    <w:rsid w:val="00E35244"/>
    <w:rsid w:val="00E36E52"/>
    <w:rsid w:val="00E37082"/>
    <w:rsid w:val="00E40216"/>
    <w:rsid w:val="00E4305F"/>
    <w:rsid w:val="00E431B6"/>
    <w:rsid w:val="00E456DF"/>
    <w:rsid w:val="00E508B8"/>
    <w:rsid w:val="00E542F7"/>
    <w:rsid w:val="00E630A4"/>
    <w:rsid w:val="00E6438C"/>
    <w:rsid w:val="00E75471"/>
    <w:rsid w:val="00E80316"/>
    <w:rsid w:val="00E80B99"/>
    <w:rsid w:val="00E81DDE"/>
    <w:rsid w:val="00E8588B"/>
    <w:rsid w:val="00E9068D"/>
    <w:rsid w:val="00E92467"/>
    <w:rsid w:val="00E94F4C"/>
    <w:rsid w:val="00E95E20"/>
    <w:rsid w:val="00EA1775"/>
    <w:rsid w:val="00EA7EB3"/>
    <w:rsid w:val="00EB4351"/>
    <w:rsid w:val="00EB542D"/>
    <w:rsid w:val="00EC09E8"/>
    <w:rsid w:val="00EC1D03"/>
    <w:rsid w:val="00EC7DF2"/>
    <w:rsid w:val="00ED3C6B"/>
    <w:rsid w:val="00ED4DF6"/>
    <w:rsid w:val="00ED6D4B"/>
    <w:rsid w:val="00ED7C1A"/>
    <w:rsid w:val="00EE1DBF"/>
    <w:rsid w:val="00EE6EA4"/>
    <w:rsid w:val="00EF2F4F"/>
    <w:rsid w:val="00F115FE"/>
    <w:rsid w:val="00F16B78"/>
    <w:rsid w:val="00F35E1C"/>
    <w:rsid w:val="00F42469"/>
    <w:rsid w:val="00F43351"/>
    <w:rsid w:val="00F468DF"/>
    <w:rsid w:val="00F51060"/>
    <w:rsid w:val="00F518B8"/>
    <w:rsid w:val="00F54958"/>
    <w:rsid w:val="00F62BBC"/>
    <w:rsid w:val="00F64B44"/>
    <w:rsid w:val="00F707AC"/>
    <w:rsid w:val="00F7696B"/>
    <w:rsid w:val="00F82F66"/>
    <w:rsid w:val="00F84449"/>
    <w:rsid w:val="00F92230"/>
    <w:rsid w:val="00F92FAE"/>
    <w:rsid w:val="00F93910"/>
    <w:rsid w:val="00FA0A46"/>
    <w:rsid w:val="00FA0C03"/>
    <w:rsid w:val="00FA1081"/>
    <w:rsid w:val="00FA3F03"/>
    <w:rsid w:val="00FA7C56"/>
    <w:rsid w:val="00FB09F5"/>
    <w:rsid w:val="00FC7CE7"/>
    <w:rsid w:val="00FC7D8C"/>
    <w:rsid w:val="00FD6484"/>
    <w:rsid w:val="00FD7DED"/>
    <w:rsid w:val="00FE288A"/>
    <w:rsid w:val="00FE3417"/>
    <w:rsid w:val="00FE52CC"/>
    <w:rsid w:val="00FE628C"/>
    <w:rsid w:val="00FF2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9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469C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469C"/>
    <w:pPr>
      <w:keepNext/>
      <w:tabs>
        <w:tab w:val="num" w:pos="576"/>
      </w:tabs>
      <w:ind w:left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469C"/>
    <w:pPr>
      <w:keepNext/>
      <w:tabs>
        <w:tab w:val="num" w:pos="72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469C"/>
    <w:pPr>
      <w:keepNext/>
      <w:tabs>
        <w:tab w:val="num" w:pos="864"/>
      </w:tabs>
      <w:ind w:left="180"/>
      <w:outlineLvl w:val="3"/>
    </w:pPr>
    <w:rPr>
      <w:sz w:val="28"/>
    </w:rPr>
  </w:style>
  <w:style w:type="paragraph" w:styleId="5">
    <w:name w:val="heading 5"/>
    <w:basedOn w:val="a"/>
    <w:next w:val="a"/>
    <w:qFormat/>
    <w:rsid w:val="00E0469C"/>
    <w:pPr>
      <w:keepNext/>
      <w:tabs>
        <w:tab w:val="num" w:pos="1008"/>
      </w:tabs>
      <w:ind w:left="1008" w:hanging="1008"/>
      <w:outlineLvl w:val="4"/>
    </w:pPr>
    <w:rPr>
      <w:color w:val="FFFFFF"/>
      <w:sz w:val="28"/>
    </w:rPr>
  </w:style>
  <w:style w:type="paragraph" w:styleId="6">
    <w:name w:val="heading 6"/>
    <w:basedOn w:val="a"/>
    <w:next w:val="a"/>
    <w:qFormat/>
    <w:rsid w:val="00E0469C"/>
    <w:pPr>
      <w:keepNext/>
      <w:tabs>
        <w:tab w:val="num" w:pos="1152"/>
      </w:tabs>
      <w:ind w:firstLine="360"/>
      <w:outlineLvl w:val="5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5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E0469C"/>
    <w:rPr>
      <w:rFonts w:ascii="Symbol" w:hAnsi="Symbol"/>
    </w:rPr>
  </w:style>
  <w:style w:type="character" w:customStyle="1" w:styleId="WW8Num4z0">
    <w:name w:val="WW8Num4z0"/>
    <w:rsid w:val="00E0469C"/>
    <w:rPr>
      <w:rFonts w:ascii="Symbol" w:hAnsi="Symbol"/>
    </w:rPr>
  </w:style>
  <w:style w:type="character" w:customStyle="1" w:styleId="WW8Num5z0">
    <w:name w:val="WW8Num5z0"/>
    <w:rsid w:val="00E0469C"/>
    <w:rPr>
      <w:rFonts w:ascii="Symbol" w:hAnsi="Symbol"/>
    </w:rPr>
  </w:style>
  <w:style w:type="character" w:customStyle="1" w:styleId="WW8Num25z0">
    <w:name w:val="WW8Num25z0"/>
    <w:rsid w:val="00E0469C"/>
    <w:rPr>
      <w:rFonts w:ascii="Symbol" w:hAnsi="Symbol"/>
    </w:rPr>
  </w:style>
  <w:style w:type="character" w:customStyle="1" w:styleId="WW8Num25z1">
    <w:name w:val="WW8Num25z1"/>
    <w:rsid w:val="00E0469C"/>
    <w:rPr>
      <w:rFonts w:ascii="Symbol" w:hAnsi="Symbol"/>
    </w:rPr>
  </w:style>
  <w:style w:type="character" w:customStyle="1" w:styleId="Absatz-Standardschriftart">
    <w:name w:val="Absatz-Standardschriftart"/>
    <w:rsid w:val="00E0469C"/>
  </w:style>
  <w:style w:type="character" w:customStyle="1" w:styleId="WW-Absatz-Standardschriftart">
    <w:name w:val="WW-Absatz-Standardschriftart"/>
    <w:rsid w:val="00E0469C"/>
  </w:style>
  <w:style w:type="character" w:customStyle="1" w:styleId="WW-Absatz-Standardschriftart1">
    <w:name w:val="WW-Absatz-Standardschriftart1"/>
    <w:rsid w:val="00E0469C"/>
  </w:style>
  <w:style w:type="character" w:customStyle="1" w:styleId="WW8Num9z0">
    <w:name w:val="WW8Num9z0"/>
    <w:rsid w:val="00E0469C"/>
    <w:rPr>
      <w:rFonts w:ascii="Symbol" w:hAnsi="Symbol"/>
    </w:rPr>
  </w:style>
  <w:style w:type="character" w:customStyle="1" w:styleId="WW8Num13z0">
    <w:name w:val="WW8Num13z0"/>
    <w:rsid w:val="00E0469C"/>
    <w:rPr>
      <w:rFonts w:ascii="Symbol" w:hAnsi="Symbol"/>
    </w:rPr>
  </w:style>
  <w:style w:type="character" w:customStyle="1" w:styleId="WW8Num24z1">
    <w:name w:val="WW8Num24z1"/>
    <w:rsid w:val="00E0469C"/>
    <w:rPr>
      <w:rFonts w:ascii="Symbol" w:hAnsi="Symbol"/>
    </w:rPr>
  </w:style>
  <w:style w:type="character" w:customStyle="1" w:styleId="WW-Absatz-Standardschriftart11">
    <w:name w:val="WW-Absatz-Standardschriftart11"/>
    <w:rsid w:val="00E0469C"/>
  </w:style>
  <w:style w:type="character" w:customStyle="1" w:styleId="WW-Absatz-Standardschriftart111">
    <w:name w:val="WW-Absatz-Standardschriftart111"/>
    <w:rsid w:val="00E0469C"/>
  </w:style>
  <w:style w:type="character" w:customStyle="1" w:styleId="WW-Absatz-Standardschriftart1111">
    <w:name w:val="WW-Absatz-Standardschriftart1111"/>
    <w:rsid w:val="00E0469C"/>
  </w:style>
  <w:style w:type="character" w:customStyle="1" w:styleId="WW-Absatz-Standardschriftart11111">
    <w:name w:val="WW-Absatz-Standardschriftart11111"/>
    <w:rsid w:val="00E0469C"/>
  </w:style>
  <w:style w:type="character" w:customStyle="1" w:styleId="WW-Absatz-Standardschriftart111111">
    <w:name w:val="WW-Absatz-Standardschriftart111111"/>
    <w:rsid w:val="00E0469C"/>
  </w:style>
  <w:style w:type="character" w:customStyle="1" w:styleId="WW-Absatz-Standardschriftart1111111">
    <w:name w:val="WW-Absatz-Standardschriftart1111111"/>
    <w:rsid w:val="00E0469C"/>
  </w:style>
  <w:style w:type="character" w:customStyle="1" w:styleId="WW8Num2z0">
    <w:name w:val="WW8Num2z0"/>
    <w:rsid w:val="00E0469C"/>
    <w:rPr>
      <w:rFonts w:ascii="Symbol" w:hAnsi="Symbol"/>
    </w:rPr>
  </w:style>
  <w:style w:type="character" w:customStyle="1" w:styleId="WW8Num8z0">
    <w:name w:val="WW8Num8z0"/>
    <w:rsid w:val="00E0469C"/>
    <w:rPr>
      <w:rFonts w:ascii="Symbol" w:hAnsi="Symbol"/>
    </w:rPr>
  </w:style>
  <w:style w:type="character" w:customStyle="1" w:styleId="WW8Num12z0">
    <w:name w:val="WW8Num12z0"/>
    <w:rsid w:val="00E0469C"/>
    <w:rPr>
      <w:rFonts w:ascii="Symbol" w:hAnsi="Symbol"/>
    </w:rPr>
  </w:style>
  <w:style w:type="character" w:customStyle="1" w:styleId="WW8Num23z1">
    <w:name w:val="WW8Num23z1"/>
    <w:rsid w:val="00E0469C"/>
    <w:rPr>
      <w:rFonts w:ascii="Symbol" w:hAnsi="Symbol"/>
    </w:rPr>
  </w:style>
  <w:style w:type="character" w:customStyle="1" w:styleId="WW-Absatz-Standardschriftart11111111">
    <w:name w:val="WW-Absatz-Standardschriftart11111111"/>
    <w:rsid w:val="00E0469C"/>
  </w:style>
  <w:style w:type="character" w:customStyle="1" w:styleId="WW-Absatz-Standardschriftart111111111">
    <w:name w:val="WW-Absatz-Standardschriftart111111111"/>
    <w:rsid w:val="00E0469C"/>
  </w:style>
  <w:style w:type="character" w:customStyle="1" w:styleId="WW-Absatz-Standardschriftart1111111111">
    <w:name w:val="WW-Absatz-Standardschriftart1111111111"/>
    <w:rsid w:val="00E0469C"/>
  </w:style>
  <w:style w:type="character" w:customStyle="1" w:styleId="WW-Absatz-Standardschriftart11111111111">
    <w:name w:val="WW-Absatz-Standardschriftart11111111111"/>
    <w:rsid w:val="00E0469C"/>
  </w:style>
  <w:style w:type="character" w:customStyle="1" w:styleId="WW-Absatz-Standardschriftart111111111111">
    <w:name w:val="WW-Absatz-Standardschriftart111111111111"/>
    <w:rsid w:val="00E0469C"/>
  </w:style>
  <w:style w:type="character" w:customStyle="1" w:styleId="WW-Absatz-Standardschriftart1111111111111">
    <w:name w:val="WW-Absatz-Standardschriftart1111111111111"/>
    <w:rsid w:val="00E0469C"/>
  </w:style>
  <w:style w:type="character" w:customStyle="1" w:styleId="WW8Num10z0">
    <w:name w:val="WW8Num10z0"/>
    <w:rsid w:val="00E0469C"/>
    <w:rPr>
      <w:rFonts w:ascii="Symbol" w:hAnsi="Symbol"/>
    </w:rPr>
  </w:style>
  <w:style w:type="character" w:customStyle="1" w:styleId="WW8Num15z0">
    <w:name w:val="WW8Num15z0"/>
    <w:rsid w:val="00E0469C"/>
    <w:rPr>
      <w:rFonts w:ascii="Symbol" w:hAnsi="Symbol"/>
    </w:rPr>
  </w:style>
  <w:style w:type="character" w:customStyle="1" w:styleId="WW8Num16z1">
    <w:name w:val="WW8Num16z1"/>
    <w:rsid w:val="00E0469C"/>
    <w:rPr>
      <w:rFonts w:ascii="Symbol" w:hAnsi="Symbol"/>
    </w:rPr>
  </w:style>
  <w:style w:type="character" w:customStyle="1" w:styleId="WW8Num18z0">
    <w:name w:val="WW8Num18z0"/>
    <w:rsid w:val="00E0469C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0469C"/>
    <w:rPr>
      <w:rFonts w:ascii="Symbol" w:hAnsi="Symbol"/>
    </w:rPr>
  </w:style>
  <w:style w:type="character" w:customStyle="1" w:styleId="WW8Num21z1">
    <w:name w:val="WW8Num21z1"/>
    <w:rsid w:val="00E0469C"/>
    <w:rPr>
      <w:rFonts w:ascii="Symbol" w:hAnsi="Symbol"/>
    </w:rPr>
  </w:style>
  <w:style w:type="character" w:customStyle="1" w:styleId="WW8Num24z0">
    <w:name w:val="WW8Num24z0"/>
    <w:rsid w:val="00E0469C"/>
    <w:rPr>
      <w:rFonts w:ascii="Symbol" w:hAnsi="Symbol"/>
    </w:rPr>
  </w:style>
  <w:style w:type="character" w:customStyle="1" w:styleId="WW8Num37z1">
    <w:name w:val="WW8Num37z1"/>
    <w:rsid w:val="00E0469C"/>
    <w:rPr>
      <w:rFonts w:ascii="Courier New" w:hAnsi="Courier New"/>
    </w:rPr>
  </w:style>
  <w:style w:type="character" w:customStyle="1" w:styleId="WW-Absatz-Standardschriftart11111111111111">
    <w:name w:val="WW-Absatz-Standardschriftart11111111111111"/>
    <w:rsid w:val="00E0469C"/>
  </w:style>
  <w:style w:type="character" w:customStyle="1" w:styleId="WW-Absatz-Standardschriftart111111111111111">
    <w:name w:val="WW-Absatz-Standardschriftart111111111111111"/>
    <w:rsid w:val="00E0469C"/>
  </w:style>
  <w:style w:type="character" w:customStyle="1" w:styleId="WW-Absatz-Standardschriftart1111111111111111">
    <w:name w:val="WW-Absatz-Standardschriftart1111111111111111"/>
    <w:rsid w:val="00E0469C"/>
  </w:style>
  <w:style w:type="character" w:customStyle="1" w:styleId="WW-Absatz-Standardschriftart11111111111111111">
    <w:name w:val="WW-Absatz-Standardschriftart11111111111111111"/>
    <w:rsid w:val="00E0469C"/>
  </w:style>
  <w:style w:type="character" w:customStyle="1" w:styleId="WW-Absatz-Standardschriftart111111111111111111">
    <w:name w:val="WW-Absatz-Standardschriftart111111111111111111"/>
    <w:rsid w:val="00E0469C"/>
  </w:style>
  <w:style w:type="character" w:customStyle="1" w:styleId="WW-Absatz-Standardschriftart1111111111111111111">
    <w:name w:val="WW-Absatz-Standardschriftart1111111111111111111"/>
    <w:rsid w:val="00E0469C"/>
  </w:style>
  <w:style w:type="character" w:customStyle="1" w:styleId="WW-Absatz-Standardschriftart11111111111111111111">
    <w:name w:val="WW-Absatz-Standardschriftart11111111111111111111"/>
    <w:rsid w:val="00E0469C"/>
  </w:style>
  <w:style w:type="character" w:customStyle="1" w:styleId="WW-Absatz-Standardschriftart111111111111111111111">
    <w:name w:val="WW-Absatz-Standardschriftart111111111111111111111"/>
    <w:rsid w:val="00E0469C"/>
  </w:style>
  <w:style w:type="character" w:customStyle="1" w:styleId="WW-Absatz-Standardschriftart1111111111111111111111">
    <w:name w:val="WW-Absatz-Standardschriftart1111111111111111111111"/>
    <w:rsid w:val="00E0469C"/>
  </w:style>
  <w:style w:type="character" w:customStyle="1" w:styleId="WW-Absatz-Standardschriftart11111111111111111111111">
    <w:name w:val="WW-Absatz-Standardschriftart11111111111111111111111"/>
    <w:rsid w:val="00E0469C"/>
  </w:style>
  <w:style w:type="character" w:customStyle="1" w:styleId="WW-Absatz-Standardschriftart111111111111111111111111">
    <w:name w:val="WW-Absatz-Standardschriftart111111111111111111111111"/>
    <w:rsid w:val="00E0469C"/>
  </w:style>
  <w:style w:type="character" w:customStyle="1" w:styleId="WW-Absatz-Standardschriftart1111111111111111111111111">
    <w:name w:val="WW-Absatz-Standardschriftart1111111111111111111111111"/>
    <w:rsid w:val="00E0469C"/>
  </w:style>
  <w:style w:type="character" w:customStyle="1" w:styleId="WW-Absatz-Standardschriftart11111111111111111111111111">
    <w:name w:val="WW-Absatz-Standardschriftart11111111111111111111111111"/>
    <w:rsid w:val="00E0469C"/>
  </w:style>
  <w:style w:type="character" w:customStyle="1" w:styleId="WW-Absatz-Standardschriftart111111111111111111111111111">
    <w:name w:val="WW-Absatz-Standardschriftart111111111111111111111111111"/>
    <w:rsid w:val="00E0469C"/>
  </w:style>
  <w:style w:type="character" w:customStyle="1" w:styleId="WW-Absatz-Standardschriftart1111111111111111111111111111">
    <w:name w:val="WW-Absatz-Standardschriftart1111111111111111111111111111"/>
    <w:rsid w:val="00E0469C"/>
  </w:style>
  <w:style w:type="character" w:customStyle="1" w:styleId="WW8Num38z1">
    <w:name w:val="WW8Num38z1"/>
    <w:rsid w:val="00E0469C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E0469C"/>
  </w:style>
  <w:style w:type="character" w:customStyle="1" w:styleId="WW-Absatz-Standardschriftart111111111111111111111111111111">
    <w:name w:val="WW-Absatz-Standardschriftart111111111111111111111111111111"/>
    <w:rsid w:val="00E0469C"/>
  </w:style>
  <w:style w:type="character" w:customStyle="1" w:styleId="WW-Absatz-Standardschriftart1111111111111111111111111111111">
    <w:name w:val="WW-Absatz-Standardschriftart1111111111111111111111111111111"/>
    <w:rsid w:val="00E0469C"/>
  </w:style>
  <w:style w:type="character" w:customStyle="1" w:styleId="WW-Absatz-Standardschriftart11111111111111111111111111111111">
    <w:name w:val="WW-Absatz-Standardschriftart11111111111111111111111111111111"/>
    <w:rsid w:val="00E0469C"/>
  </w:style>
  <w:style w:type="character" w:customStyle="1" w:styleId="WW-Absatz-Standardschriftart111111111111111111111111111111111">
    <w:name w:val="WW-Absatz-Standardschriftart111111111111111111111111111111111"/>
    <w:rsid w:val="00E0469C"/>
  </w:style>
  <w:style w:type="character" w:customStyle="1" w:styleId="WW8Num17z0">
    <w:name w:val="WW8Num17z0"/>
    <w:rsid w:val="00E0469C"/>
    <w:rPr>
      <w:rFonts w:ascii="Symbol" w:hAnsi="Symbol"/>
    </w:rPr>
  </w:style>
  <w:style w:type="character" w:customStyle="1" w:styleId="WW8Num18z1">
    <w:name w:val="WW8Num18z1"/>
    <w:rsid w:val="00E0469C"/>
    <w:rPr>
      <w:rFonts w:ascii="Courier New" w:hAnsi="Courier New"/>
    </w:rPr>
  </w:style>
  <w:style w:type="character" w:customStyle="1" w:styleId="WW8Num20z0">
    <w:name w:val="WW8Num20z0"/>
    <w:rsid w:val="00E0469C"/>
    <w:rPr>
      <w:rFonts w:ascii="Symbol" w:hAnsi="Symbol"/>
    </w:rPr>
  </w:style>
  <w:style w:type="character" w:customStyle="1" w:styleId="WW8Num21z0">
    <w:name w:val="WW8Num21z0"/>
    <w:rsid w:val="00E0469C"/>
    <w:rPr>
      <w:rFonts w:ascii="Symbol" w:hAnsi="Symbol"/>
    </w:rPr>
  </w:style>
  <w:style w:type="character" w:customStyle="1" w:styleId="WW8Num26z0">
    <w:name w:val="WW8Num26z0"/>
    <w:rsid w:val="00E0469C"/>
    <w:rPr>
      <w:rFonts w:ascii="Symbol" w:hAnsi="Symbol"/>
    </w:rPr>
  </w:style>
  <w:style w:type="character" w:customStyle="1" w:styleId="WW8Num30z1">
    <w:name w:val="WW8Num30z1"/>
    <w:rsid w:val="00E0469C"/>
    <w:rPr>
      <w:rFonts w:ascii="Courier New" w:hAnsi="Courier New"/>
    </w:rPr>
  </w:style>
  <w:style w:type="character" w:customStyle="1" w:styleId="WW8Num42z1">
    <w:name w:val="WW8Num42z1"/>
    <w:rsid w:val="00E0469C"/>
    <w:rPr>
      <w:rFonts w:ascii="Symbol" w:hAnsi="Symbol"/>
    </w:rPr>
  </w:style>
  <w:style w:type="character" w:customStyle="1" w:styleId="WW8Num47z0">
    <w:name w:val="WW8Num47z0"/>
    <w:rsid w:val="00E0469C"/>
    <w:rPr>
      <w:rFonts w:ascii="Symbol" w:hAnsi="Symbol"/>
    </w:rPr>
  </w:style>
  <w:style w:type="character" w:customStyle="1" w:styleId="WW8Num47z1">
    <w:name w:val="WW8Num47z1"/>
    <w:rsid w:val="00E0469C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E0469C"/>
  </w:style>
  <w:style w:type="character" w:customStyle="1" w:styleId="WW8Num5z1">
    <w:name w:val="WW8Num5z1"/>
    <w:rsid w:val="00E0469C"/>
    <w:rPr>
      <w:rFonts w:ascii="Courier New" w:hAnsi="Courier New"/>
    </w:rPr>
  </w:style>
  <w:style w:type="character" w:customStyle="1" w:styleId="WW8Num11z0">
    <w:name w:val="WW8Num11z0"/>
    <w:rsid w:val="00E0469C"/>
    <w:rPr>
      <w:rFonts w:ascii="Symbol" w:hAnsi="Symbol"/>
    </w:rPr>
  </w:style>
  <w:style w:type="character" w:customStyle="1" w:styleId="WW8Num12z1">
    <w:name w:val="WW8Num12z1"/>
    <w:rsid w:val="00E0469C"/>
    <w:rPr>
      <w:rFonts w:ascii="Symbol" w:hAnsi="Symbol"/>
    </w:rPr>
  </w:style>
  <w:style w:type="character" w:customStyle="1" w:styleId="WW8Num20z1">
    <w:name w:val="WW8Num20z1"/>
    <w:rsid w:val="00E0469C"/>
    <w:rPr>
      <w:rFonts w:ascii="Courier New" w:hAnsi="Courier New"/>
    </w:rPr>
  </w:style>
  <w:style w:type="character" w:customStyle="1" w:styleId="WW8Num22z0">
    <w:name w:val="WW8Num22z0"/>
    <w:rsid w:val="00E0469C"/>
    <w:rPr>
      <w:rFonts w:ascii="Symbol" w:hAnsi="Symbol"/>
    </w:rPr>
  </w:style>
  <w:style w:type="character" w:customStyle="1" w:styleId="WW8Num23z0">
    <w:name w:val="WW8Num23z0"/>
    <w:rsid w:val="00E0469C"/>
    <w:rPr>
      <w:rFonts w:ascii="Symbol" w:hAnsi="Symbol"/>
    </w:rPr>
  </w:style>
  <w:style w:type="character" w:customStyle="1" w:styleId="WW8Num26z1">
    <w:name w:val="WW8Num26z1"/>
    <w:rsid w:val="00E0469C"/>
    <w:rPr>
      <w:rFonts w:ascii="Symbol" w:hAnsi="Symbol"/>
    </w:rPr>
  </w:style>
  <w:style w:type="character" w:customStyle="1" w:styleId="WW8Num29z0">
    <w:name w:val="WW8Num29z0"/>
    <w:rsid w:val="00E0469C"/>
    <w:rPr>
      <w:rFonts w:ascii="Symbol" w:hAnsi="Symbol"/>
    </w:rPr>
  </w:style>
  <w:style w:type="character" w:customStyle="1" w:styleId="WW8Num31z1">
    <w:name w:val="WW8Num31z1"/>
    <w:rsid w:val="00E0469C"/>
    <w:rPr>
      <w:rFonts w:ascii="Symbol" w:hAnsi="Symbol"/>
    </w:rPr>
  </w:style>
  <w:style w:type="character" w:customStyle="1" w:styleId="WW8Num34z1">
    <w:name w:val="WW8Num34z1"/>
    <w:rsid w:val="00E0469C"/>
    <w:rPr>
      <w:rFonts w:ascii="Courier New" w:hAnsi="Courier New"/>
    </w:rPr>
  </w:style>
  <w:style w:type="character" w:customStyle="1" w:styleId="WW8Num46z1">
    <w:name w:val="WW8Num46z1"/>
    <w:rsid w:val="00E0469C"/>
    <w:rPr>
      <w:rFonts w:ascii="Symbol" w:hAnsi="Symbol"/>
    </w:rPr>
  </w:style>
  <w:style w:type="character" w:customStyle="1" w:styleId="WW8Num51z0">
    <w:name w:val="WW8Num51z0"/>
    <w:rsid w:val="00E0469C"/>
    <w:rPr>
      <w:rFonts w:ascii="Symbol" w:hAnsi="Symbol"/>
    </w:rPr>
  </w:style>
  <w:style w:type="character" w:customStyle="1" w:styleId="WW8Num51z1">
    <w:name w:val="WW8Num51z1"/>
    <w:rsid w:val="00E0469C"/>
    <w:rPr>
      <w:rFonts w:ascii="Symbol" w:hAnsi="Symbol"/>
    </w:rPr>
  </w:style>
  <w:style w:type="character" w:customStyle="1" w:styleId="WW-Absatz-Standardschriftart11111111111111111111111111111111111">
    <w:name w:val="WW-Absatz-Standardschriftart11111111111111111111111111111111111"/>
    <w:rsid w:val="00E0469C"/>
  </w:style>
  <w:style w:type="character" w:customStyle="1" w:styleId="WW-Absatz-Standardschriftart111111111111111111111111111111111111">
    <w:name w:val="WW-Absatz-Standardschriftart111111111111111111111111111111111111"/>
    <w:rsid w:val="00E0469C"/>
  </w:style>
  <w:style w:type="character" w:customStyle="1" w:styleId="WW-Absatz-Standardschriftart1111111111111111111111111111111111111">
    <w:name w:val="WW-Absatz-Standardschriftart1111111111111111111111111111111111111"/>
    <w:rsid w:val="00E0469C"/>
  </w:style>
  <w:style w:type="character" w:customStyle="1" w:styleId="WW-Absatz-Standardschriftart11111111111111111111111111111111111111">
    <w:name w:val="WW-Absatz-Standardschriftart11111111111111111111111111111111111111"/>
    <w:rsid w:val="00E0469C"/>
  </w:style>
  <w:style w:type="character" w:customStyle="1" w:styleId="WW-Absatz-Standardschriftart111111111111111111111111111111111111111">
    <w:name w:val="WW-Absatz-Standardschriftart111111111111111111111111111111111111111"/>
    <w:rsid w:val="00E0469C"/>
  </w:style>
  <w:style w:type="character" w:customStyle="1" w:styleId="WW-Absatz-Standardschriftart1111111111111111111111111111111111111111">
    <w:name w:val="WW-Absatz-Standardschriftart1111111111111111111111111111111111111111"/>
    <w:rsid w:val="00E0469C"/>
  </w:style>
  <w:style w:type="character" w:customStyle="1" w:styleId="WW8Num13z1">
    <w:name w:val="WW8Num13z1"/>
    <w:rsid w:val="00E0469C"/>
    <w:rPr>
      <w:rFonts w:ascii="Symbol" w:hAnsi="Symbol"/>
    </w:rPr>
  </w:style>
  <w:style w:type="character" w:customStyle="1" w:styleId="WW8Num27z1">
    <w:name w:val="WW8Num27z1"/>
    <w:rsid w:val="00E0469C"/>
    <w:rPr>
      <w:rFonts w:ascii="Courier New" w:hAnsi="Courier New"/>
    </w:rPr>
  </w:style>
  <w:style w:type="character" w:customStyle="1" w:styleId="WW8Num30z0">
    <w:name w:val="WW8Num30z0"/>
    <w:rsid w:val="00E0469C"/>
    <w:rPr>
      <w:rFonts w:ascii="Symbol" w:hAnsi="Symbol"/>
    </w:rPr>
  </w:style>
  <w:style w:type="character" w:customStyle="1" w:styleId="WW8Num32z1">
    <w:name w:val="WW8Num32z1"/>
    <w:rsid w:val="00E0469C"/>
    <w:rPr>
      <w:rFonts w:ascii="Symbol" w:hAnsi="Symbol"/>
    </w:rPr>
  </w:style>
  <w:style w:type="character" w:customStyle="1" w:styleId="WW8Num35z1">
    <w:name w:val="WW8Num35z1"/>
    <w:rsid w:val="00E0469C"/>
    <w:rPr>
      <w:rFonts w:ascii="Courier New" w:hAnsi="Courier New"/>
    </w:rPr>
  </w:style>
  <w:style w:type="character" w:customStyle="1" w:styleId="WW8Num39z1">
    <w:name w:val="WW8Num39z1"/>
    <w:rsid w:val="00E0469C"/>
    <w:rPr>
      <w:rFonts w:ascii="Symbol" w:hAnsi="Symbol"/>
    </w:rPr>
  </w:style>
  <w:style w:type="character" w:customStyle="1" w:styleId="WW8Num41z0">
    <w:name w:val="WW8Num41z0"/>
    <w:rsid w:val="00E0469C"/>
    <w:rPr>
      <w:rFonts w:ascii="Symbol" w:hAnsi="Symbol"/>
    </w:rPr>
  </w:style>
  <w:style w:type="character" w:customStyle="1" w:styleId="WW8Num50z1">
    <w:name w:val="WW8Num50z1"/>
    <w:rsid w:val="00E0469C"/>
    <w:rPr>
      <w:rFonts w:ascii="Symbol" w:hAnsi="Symbol"/>
    </w:rPr>
  </w:style>
  <w:style w:type="character" w:customStyle="1" w:styleId="WW8Num55z0">
    <w:name w:val="WW8Num55z0"/>
    <w:rsid w:val="00E0469C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E0469C"/>
    <w:rPr>
      <w:rFonts w:ascii="Courier New" w:hAnsi="Courier New"/>
    </w:rPr>
  </w:style>
  <w:style w:type="character" w:customStyle="1" w:styleId="WW-Absatz-Standardschriftart11111111111111111111111111111111111111111">
    <w:name w:val="WW-Absatz-Standardschriftart11111111111111111111111111111111111111111"/>
    <w:rsid w:val="00E0469C"/>
  </w:style>
  <w:style w:type="character" w:customStyle="1" w:styleId="WW8Num40z1">
    <w:name w:val="WW8Num40z1"/>
    <w:rsid w:val="00E0469C"/>
    <w:rPr>
      <w:rFonts w:ascii="Symbol" w:hAnsi="Symbol"/>
    </w:rPr>
  </w:style>
  <w:style w:type="character" w:customStyle="1" w:styleId="WW8Num42z0">
    <w:name w:val="WW8Num42z0"/>
    <w:rsid w:val="00E0469C"/>
    <w:rPr>
      <w:rFonts w:ascii="Symbol" w:hAnsi="Symbol"/>
    </w:rPr>
  </w:style>
  <w:style w:type="character" w:customStyle="1" w:styleId="WW8Num56z0">
    <w:name w:val="WW8Num56z0"/>
    <w:rsid w:val="00E0469C"/>
    <w:rPr>
      <w:rFonts w:ascii="Symbol" w:hAnsi="Symbol"/>
    </w:rPr>
  </w:style>
  <w:style w:type="character" w:customStyle="1" w:styleId="WW8Num56z1">
    <w:name w:val="WW8Num56z1"/>
    <w:rsid w:val="00E0469C"/>
    <w:rPr>
      <w:rFonts w:ascii="Symbol" w:hAnsi="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E0469C"/>
  </w:style>
  <w:style w:type="character" w:customStyle="1" w:styleId="WW8Num6z0">
    <w:name w:val="WW8Num6z0"/>
    <w:rsid w:val="00E0469C"/>
    <w:rPr>
      <w:rFonts w:ascii="Symbol" w:hAnsi="Symbol"/>
    </w:rPr>
  </w:style>
  <w:style w:type="character" w:customStyle="1" w:styleId="WW8Num7z1">
    <w:name w:val="WW8Num7z1"/>
    <w:rsid w:val="00E0469C"/>
    <w:rPr>
      <w:rFonts w:ascii="Symbol" w:hAnsi="Symbol"/>
    </w:rPr>
  </w:style>
  <w:style w:type="character" w:customStyle="1" w:styleId="WW8Num10z1">
    <w:name w:val="WW8Num10z1"/>
    <w:rsid w:val="00E0469C"/>
    <w:rPr>
      <w:rFonts w:ascii="Symbol" w:hAnsi="Symbol"/>
    </w:rPr>
  </w:style>
  <w:style w:type="character" w:customStyle="1" w:styleId="WW8Num28z1">
    <w:name w:val="WW8Num28z1"/>
    <w:rsid w:val="00E0469C"/>
    <w:rPr>
      <w:rFonts w:ascii="Symbol" w:hAnsi="Symbol"/>
    </w:rPr>
  </w:style>
  <w:style w:type="character" w:customStyle="1" w:styleId="WW8Num31z0">
    <w:name w:val="WW8Num31z0"/>
    <w:rsid w:val="00E0469C"/>
    <w:rPr>
      <w:rFonts w:ascii="Symbol" w:hAnsi="Symbol"/>
    </w:rPr>
  </w:style>
  <w:style w:type="character" w:customStyle="1" w:styleId="WW8Num32z0">
    <w:name w:val="WW8Num32z0"/>
    <w:rsid w:val="00E0469C"/>
    <w:rPr>
      <w:rFonts w:ascii="Symbol" w:hAnsi="Symbol"/>
    </w:rPr>
  </w:style>
  <w:style w:type="character" w:customStyle="1" w:styleId="WW8Num37z0">
    <w:name w:val="WW8Num37z0"/>
    <w:rsid w:val="00E0469C"/>
    <w:rPr>
      <w:rFonts w:ascii="Symbol" w:hAnsi="Symbol"/>
    </w:rPr>
  </w:style>
  <w:style w:type="character" w:customStyle="1" w:styleId="WW8Num43z0">
    <w:name w:val="WW8Num43z0"/>
    <w:rsid w:val="00E0469C"/>
    <w:rPr>
      <w:rFonts w:ascii="Symbol" w:hAnsi="Symbol"/>
    </w:rPr>
  </w:style>
  <w:style w:type="character" w:customStyle="1" w:styleId="WW8Num48z1">
    <w:name w:val="WW8Num48z1"/>
    <w:rsid w:val="00E0469C"/>
    <w:rPr>
      <w:rFonts w:ascii="Courier New" w:hAnsi="Courier New"/>
    </w:rPr>
  </w:style>
  <w:style w:type="character" w:customStyle="1" w:styleId="WW8Num49z0">
    <w:name w:val="WW8Num49z0"/>
    <w:rsid w:val="00E0469C"/>
    <w:rPr>
      <w:rFonts w:ascii="Symbol" w:hAnsi="Symbol"/>
    </w:rPr>
  </w:style>
  <w:style w:type="character" w:customStyle="1" w:styleId="WW8Num61z1">
    <w:name w:val="WW8Num61z1"/>
    <w:rsid w:val="00E0469C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E0469C"/>
    <w:rPr>
      <w:rFonts w:ascii="Times New Roman" w:hAnsi="Times New Roman"/>
    </w:rPr>
  </w:style>
  <w:style w:type="character" w:customStyle="1" w:styleId="WW8Num67z0">
    <w:name w:val="WW8Num67z0"/>
    <w:rsid w:val="00E0469C"/>
    <w:rPr>
      <w:rFonts w:ascii="Symbol" w:hAnsi="Symbol"/>
    </w:rPr>
  </w:style>
  <w:style w:type="character" w:customStyle="1" w:styleId="WW8Num67z1">
    <w:name w:val="WW8Num67z1"/>
    <w:rsid w:val="00E0469C"/>
    <w:rPr>
      <w:rFonts w:ascii="Symbol" w:hAnsi="Symbol"/>
    </w:rPr>
  </w:style>
  <w:style w:type="character" w:customStyle="1" w:styleId="WW-Absatz-Standardschriftart1111111111111111111111111111111111111111111">
    <w:name w:val="WW-Absatz-Standardschriftart1111111111111111111111111111111111111111111"/>
    <w:rsid w:val="00E0469C"/>
  </w:style>
  <w:style w:type="character" w:customStyle="1" w:styleId="WW-Absatz-Standardschriftart11111111111111111111111111111111111111111111">
    <w:name w:val="WW-Absatz-Standardschriftart11111111111111111111111111111111111111111111"/>
    <w:rsid w:val="00E0469C"/>
  </w:style>
  <w:style w:type="character" w:customStyle="1" w:styleId="WW8Num14z0">
    <w:name w:val="WW8Num14z0"/>
    <w:rsid w:val="00E0469C"/>
    <w:rPr>
      <w:rFonts w:ascii="Symbol" w:hAnsi="Symbol"/>
    </w:rPr>
  </w:style>
  <w:style w:type="character" w:customStyle="1" w:styleId="WW8Num19z1">
    <w:name w:val="WW8Num19z1"/>
    <w:rsid w:val="00E0469C"/>
    <w:rPr>
      <w:rFonts w:ascii="Symbol" w:hAnsi="Symbol"/>
    </w:rPr>
  </w:style>
  <w:style w:type="character" w:customStyle="1" w:styleId="WW8Num27z0">
    <w:name w:val="WW8Num27z0"/>
    <w:rsid w:val="00E0469C"/>
    <w:rPr>
      <w:rFonts w:ascii="Symbol" w:hAnsi="Symbol"/>
    </w:rPr>
  </w:style>
  <w:style w:type="character" w:customStyle="1" w:styleId="WW8Num29z1">
    <w:name w:val="WW8Num29z1"/>
    <w:rsid w:val="00E0469C"/>
    <w:rPr>
      <w:rFonts w:ascii="Symbol" w:hAnsi="Symbol"/>
    </w:rPr>
  </w:style>
  <w:style w:type="character" w:customStyle="1" w:styleId="WW8Num33z0">
    <w:name w:val="WW8Num33z0"/>
    <w:rsid w:val="00E0469C"/>
    <w:rPr>
      <w:rFonts w:ascii="Symbol" w:hAnsi="Symbol"/>
    </w:rPr>
  </w:style>
  <w:style w:type="character" w:customStyle="1" w:styleId="WW8Num38z0">
    <w:name w:val="WW8Num38z0"/>
    <w:rsid w:val="00E0469C"/>
    <w:rPr>
      <w:rFonts w:ascii="Times New Roman" w:hAnsi="Times New Roman" w:cs="Times New Roman"/>
    </w:rPr>
  </w:style>
  <w:style w:type="character" w:customStyle="1" w:styleId="WW8Num43z1">
    <w:name w:val="WW8Num43z1"/>
    <w:rsid w:val="00E0469C"/>
    <w:rPr>
      <w:rFonts w:ascii="Symbol" w:hAnsi="Symbol"/>
    </w:rPr>
  </w:style>
  <w:style w:type="character" w:customStyle="1" w:styleId="WW8Num44z0">
    <w:name w:val="WW8Num44z0"/>
    <w:rsid w:val="00E0469C"/>
    <w:rPr>
      <w:rFonts w:ascii="Symbol" w:hAnsi="Symbol"/>
    </w:rPr>
  </w:style>
  <w:style w:type="character" w:customStyle="1" w:styleId="WW8Num49z1">
    <w:name w:val="WW8Num49z1"/>
    <w:rsid w:val="00E0469C"/>
    <w:rPr>
      <w:rFonts w:ascii="Courier New" w:hAnsi="Courier New"/>
    </w:rPr>
  </w:style>
  <w:style w:type="character" w:customStyle="1" w:styleId="WW8Num50z0">
    <w:name w:val="WW8Num50z0"/>
    <w:rsid w:val="00E0469C"/>
    <w:rPr>
      <w:rFonts w:ascii="Symbol" w:hAnsi="Symbol"/>
    </w:rPr>
  </w:style>
  <w:style w:type="character" w:customStyle="1" w:styleId="WW8Num52z0">
    <w:name w:val="WW8Num52z0"/>
    <w:rsid w:val="00E0469C"/>
    <w:rPr>
      <w:rFonts w:ascii="Symbol" w:hAnsi="Symbol"/>
    </w:rPr>
  </w:style>
  <w:style w:type="character" w:customStyle="1" w:styleId="WW8Num63z1">
    <w:name w:val="WW8Num63z1"/>
    <w:rsid w:val="00E0469C"/>
    <w:rPr>
      <w:rFonts w:ascii="Symbol" w:hAnsi="Symbol"/>
    </w:rPr>
  </w:style>
  <w:style w:type="character" w:customStyle="1" w:styleId="WW8Num68z0">
    <w:name w:val="WW8Num68z0"/>
    <w:rsid w:val="00E0469C"/>
    <w:rPr>
      <w:rFonts w:ascii="Symbol" w:hAnsi="Symbol"/>
    </w:rPr>
  </w:style>
  <w:style w:type="character" w:customStyle="1" w:styleId="WW8Num68z1">
    <w:name w:val="WW8Num68z1"/>
    <w:rsid w:val="00E0469C"/>
    <w:rPr>
      <w:rFonts w:ascii="OpenSymbol" w:hAnsi="OpenSymbol" w:cs="Open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0469C"/>
  </w:style>
  <w:style w:type="character" w:customStyle="1" w:styleId="WW-Absatz-Standardschriftart1111111111111111111111111111111111111111111111">
    <w:name w:val="WW-Absatz-Standardschriftart1111111111111111111111111111111111111111111111"/>
    <w:rsid w:val="00E0469C"/>
  </w:style>
  <w:style w:type="character" w:customStyle="1" w:styleId="WW-Absatz-Standardschriftart11111111111111111111111111111111111111111111111">
    <w:name w:val="WW-Absatz-Standardschriftart11111111111111111111111111111111111111111111111"/>
    <w:rsid w:val="00E0469C"/>
  </w:style>
  <w:style w:type="character" w:customStyle="1" w:styleId="WW-Absatz-Standardschriftart111111111111111111111111111111111111111111111111">
    <w:name w:val="WW-Absatz-Standardschriftart111111111111111111111111111111111111111111111111"/>
    <w:rsid w:val="00E0469C"/>
  </w:style>
  <w:style w:type="character" w:customStyle="1" w:styleId="WW-Absatz-Standardschriftart1111111111111111111111111111111111111111111111111">
    <w:name w:val="WW-Absatz-Standardschriftart1111111111111111111111111111111111111111111111111"/>
    <w:rsid w:val="00E046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046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0469C"/>
  </w:style>
  <w:style w:type="character" w:customStyle="1" w:styleId="WW8Num11z1">
    <w:name w:val="WW8Num11z1"/>
    <w:rsid w:val="00E0469C"/>
    <w:rPr>
      <w:rFonts w:ascii="Symbol" w:hAnsi="Symbol"/>
    </w:rPr>
  </w:style>
  <w:style w:type="character" w:customStyle="1" w:styleId="WW8Num16z0">
    <w:name w:val="WW8Num16z0"/>
    <w:rsid w:val="00E0469C"/>
    <w:rPr>
      <w:rFonts w:ascii="Symbol" w:hAnsi="Symbol"/>
    </w:rPr>
  </w:style>
  <w:style w:type="character" w:customStyle="1" w:styleId="WW8Num22z1">
    <w:name w:val="WW8Num22z1"/>
    <w:rsid w:val="00E0469C"/>
    <w:rPr>
      <w:rFonts w:ascii="Symbol" w:hAnsi="Symbol"/>
    </w:rPr>
  </w:style>
  <w:style w:type="character" w:customStyle="1" w:styleId="WW8Num34z0">
    <w:name w:val="WW8Num34z0"/>
    <w:rsid w:val="00E0469C"/>
    <w:rPr>
      <w:rFonts w:ascii="Symbol" w:hAnsi="Symbol"/>
    </w:rPr>
  </w:style>
  <w:style w:type="character" w:customStyle="1" w:styleId="WW8Num36z0">
    <w:name w:val="WW8Num36z0"/>
    <w:rsid w:val="00E0469C"/>
    <w:rPr>
      <w:rFonts w:ascii="Symbol" w:hAnsi="Symbol"/>
    </w:rPr>
  </w:style>
  <w:style w:type="character" w:customStyle="1" w:styleId="WW8Num44z1">
    <w:name w:val="WW8Num44z1"/>
    <w:rsid w:val="00E0469C"/>
    <w:rPr>
      <w:rFonts w:ascii="Courier New" w:hAnsi="Courier New"/>
    </w:rPr>
  </w:style>
  <w:style w:type="character" w:customStyle="1" w:styleId="WW8Num48z0">
    <w:name w:val="WW8Num48z0"/>
    <w:rsid w:val="00E0469C"/>
    <w:rPr>
      <w:rFonts w:ascii="Symbol" w:hAnsi="Symbol"/>
    </w:rPr>
  </w:style>
  <w:style w:type="character" w:customStyle="1" w:styleId="WW8Num53z1">
    <w:name w:val="WW8Num53z1"/>
    <w:rsid w:val="00E0469C"/>
    <w:rPr>
      <w:rFonts w:ascii="Symbol" w:hAnsi="Symbol"/>
    </w:rPr>
  </w:style>
  <w:style w:type="character" w:customStyle="1" w:styleId="WW8Num54z0">
    <w:name w:val="WW8Num54z0"/>
    <w:rsid w:val="00E0469C"/>
    <w:rPr>
      <w:rFonts w:ascii="Symbol" w:hAnsi="Symbol"/>
    </w:rPr>
  </w:style>
  <w:style w:type="character" w:customStyle="1" w:styleId="WW8Num70z1">
    <w:name w:val="WW8Num70z1"/>
    <w:rsid w:val="00E0469C"/>
    <w:rPr>
      <w:rFonts w:ascii="Symbol" w:hAnsi="Symbol"/>
    </w:rPr>
  </w:style>
  <w:style w:type="character" w:customStyle="1" w:styleId="WW8Num71z1">
    <w:name w:val="WW8Num71z1"/>
    <w:rsid w:val="00E0469C"/>
    <w:rPr>
      <w:rFonts w:ascii="Symbol" w:hAnsi="Symbol"/>
    </w:rPr>
  </w:style>
  <w:style w:type="character" w:customStyle="1" w:styleId="WW8Num76z0">
    <w:name w:val="WW8Num76z0"/>
    <w:rsid w:val="00E0469C"/>
    <w:rPr>
      <w:rFonts w:ascii="Symbol" w:hAnsi="Symbol" w:cs="OpenSymbol"/>
    </w:rPr>
  </w:style>
  <w:style w:type="character" w:customStyle="1" w:styleId="WW8Num76z1">
    <w:name w:val="WW8Num76z1"/>
    <w:rsid w:val="00E0469C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046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046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046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046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046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046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046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046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0469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0469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0469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0469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0469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0469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0469C"/>
  </w:style>
  <w:style w:type="character" w:customStyle="1" w:styleId="WW8Num28z0">
    <w:name w:val="WW8Num28z0"/>
    <w:rsid w:val="00E0469C"/>
    <w:rPr>
      <w:rFonts w:ascii="Symbol" w:hAnsi="Symbol"/>
    </w:rPr>
  </w:style>
  <w:style w:type="character" w:customStyle="1" w:styleId="WW8Num33z1">
    <w:name w:val="WW8Num33z1"/>
    <w:rsid w:val="00E0469C"/>
    <w:rPr>
      <w:rFonts w:ascii="Symbol" w:hAnsi="Symbol"/>
    </w:rPr>
  </w:style>
  <w:style w:type="character" w:customStyle="1" w:styleId="WW8Num39z0">
    <w:name w:val="WW8Num39z0"/>
    <w:rsid w:val="00E0469C"/>
    <w:rPr>
      <w:rFonts w:ascii="Times New Roman" w:hAnsi="Times New Roman" w:cs="Times New Roman"/>
    </w:rPr>
  </w:style>
  <w:style w:type="character" w:customStyle="1" w:styleId="WW8Num41z1">
    <w:name w:val="WW8Num41z1"/>
    <w:rsid w:val="00E0469C"/>
    <w:rPr>
      <w:rFonts w:ascii="Symbol" w:hAnsi="Symbol"/>
    </w:rPr>
  </w:style>
  <w:style w:type="character" w:customStyle="1" w:styleId="WW8Num54z1">
    <w:name w:val="WW8Num54z1"/>
    <w:rsid w:val="00E0469C"/>
    <w:rPr>
      <w:rFonts w:ascii="Courier New" w:hAnsi="Courier New"/>
    </w:rPr>
  </w:style>
  <w:style w:type="character" w:customStyle="1" w:styleId="WW8Num60z1">
    <w:name w:val="WW8Num60z1"/>
    <w:rsid w:val="00E0469C"/>
    <w:rPr>
      <w:rFonts w:ascii="Symbol" w:hAnsi="Symbol"/>
    </w:rPr>
  </w:style>
  <w:style w:type="character" w:customStyle="1" w:styleId="WW8Num63z0">
    <w:name w:val="WW8Num63z0"/>
    <w:rsid w:val="00E0469C"/>
    <w:rPr>
      <w:rFonts w:ascii="Symbol" w:hAnsi="Symbol"/>
    </w:rPr>
  </w:style>
  <w:style w:type="character" w:customStyle="1" w:styleId="WW8Num65z0">
    <w:name w:val="WW8Num65z0"/>
    <w:rsid w:val="00E0469C"/>
    <w:rPr>
      <w:rFonts w:ascii="Symbol" w:hAnsi="Symbol"/>
    </w:rPr>
  </w:style>
  <w:style w:type="character" w:customStyle="1" w:styleId="WW8Num79z1">
    <w:name w:val="WW8Num79z1"/>
    <w:rsid w:val="00E0469C"/>
    <w:rPr>
      <w:rFonts w:ascii="Symbol" w:hAnsi="Symbol"/>
    </w:rPr>
  </w:style>
  <w:style w:type="character" w:customStyle="1" w:styleId="WW8Num80z1">
    <w:name w:val="WW8Num80z1"/>
    <w:rsid w:val="00E0469C"/>
    <w:rPr>
      <w:rFonts w:ascii="Symbol" w:hAnsi="Symbol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0469C"/>
  </w:style>
  <w:style w:type="character" w:customStyle="1" w:styleId="WW8Num57z0">
    <w:name w:val="WW8Num57z0"/>
    <w:rsid w:val="00E0469C"/>
    <w:rPr>
      <w:rFonts w:ascii="Symbol" w:hAnsi="Symbol"/>
    </w:rPr>
  </w:style>
  <w:style w:type="character" w:customStyle="1" w:styleId="WW8Num64z0">
    <w:name w:val="WW8Num64z0"/>
    <w:rsid w:val="00E0469C"/>
    <w:rPr>
      <w:rFonts w:ascii="Symbol" w:hAnsi="Symbol"/>
    </w:rPr>
  </w:style>
  <w:style w:type="character" w:customStyle="1" w:styleId="WW8Num66z0">
    <w:name w:val="WW8Num66z0"/>
    <w:rsid w:val="00E0469C"/>
    <w:rPr>
      <w:rFonts w:ascii="Symbol" w:hAnsi="Symbol"/>
    </w:rPr>
  </w:style>
  <w:style w:type="character" w:customStyle="1" w:styleId="WW8Num81z1">
    <w:name w:val="WW8Num81z1"/>
    <w:rsid w:val="00E0469C"/>
    <w:rPr>
      <w:rFonts w:ascii="Symbol" w:hAnsi="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0469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0469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0469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0469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0469C"/>
  </w:style>
  <w:style w:type="character" w:customStyle="1" w:styleId="WW8Num40z0">
    <w:name w:val="WW8Num40z0"/>
    <w:rsid w:val="00E0469C"/>
    <w:rPr>
      <w:rFonts w:ascii="Symbol" w:hAnsi="Symbol"/>
    </w:rPr>
  </w:style>
  <w:style w:type="character" w:customStyle="1" w:styleId="WW8Num45z0">
    <w:name w:val="WW8Num45z0"/>
    <w:rsid w:val="00E0469C"/>
    <w:rPr>
      <w:rFonts w:ascii="Symbol" w:hAnsi="Symbol"/>
    </w:rPr>
  </w:style>
  <w:style w:type="character" w:customStyle="1" w:styleId="WW8Num58z0">
    <w:name w:val="WW8Num58z0"/>
    <w:rsid w:val="00E0469C"/>
    <w:rPr>
      <w:rFonts w:ascii="Symbol" w:hAnsi="Symbol"/>
    </w:rPr>
  </w:style>
  <w:style w:type="character" w:customStyle="1" w:styleId="WW8Num59z0">
    <w:name w:val="WW8Num59z0"/>
    <w:rsid w:val="00E0469C"/>
    <w:rPr>
      <w:rFonts w:ascii="Symbol" w:hAnsi="Symbol"/>
    </w:rPr>
  </w:style>
  <w:style w:type="character" w:customStyle="1" w:styleId="WW8Num65z1">
    <w:name w:val="WW8Num65z1"/>
    <w:rsid w:val="00E0469C"/>
    <w:rPr>
      <w:rFonts w:ascii="Times New Roman" w:hAnsi="Times New Roman" w:cs="Times New Roman"/>
    </w:rPr>
  </w:style>
  <w:style w:type="character" w:customStyle="1" w:styleId="WW8Num83z1">
    <w:name w:val="WW8Num83z1"/>
    <w:rsid w:val="00E0469C"/>
    <w:rPr>
      <w:rFonts w:ascii="Symbol" w:hAnsi="Symbol"/>
    </w:rPr>
  </w:style>
  <w:style w:type="character" w:customStyle="1" w:styleId="WW8Num84z1">
    <w:name w:val="WW8Num84z1"/>
    <w:rsid w:val="00E0469C"/>
    <w:rPr>
      <w:rFonts w:ascii="Symbol" w:hAnsi="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0469C"/>
  </w:style>
  <w:style w:type="character" w:customStyle="1" w:styleId="WW8Num1z0">
    <w:name w:val="WW8Num1z0"/>
    <w:rsid w:val="00E0469C"/>
    <w:rPr>
      <w:rFonts w:ascii="Symbol" w:hAnsi="Symbol"/>
    </w:rPr>
  </w:style>
  <w:style w:type="character" w:customStyle="1" w:styleId="WW8Num4z1">
    <w:name w:val="WW8Num4z1"/>
    <w:rsid w:val="00E0469C"/>
    <w:rPr>
      <w:rFonts w:ascii="Courier New" w:hAnsi="Courier New"/>
    </w:rPr>
  </w:style>
  <w:style w:type="character" w:customStyle="1" w:styleId="WW8Num4z2">
    <w:name w:val="WW8Num4z2"/>
    <w:rsid w:val="00E0469C"/>
    <w:rPr>
      <w:rFonts w:ascii="Wingdings" w:hAnsi="Wingdings"/>
    </w:rPr>
  </w:style>
  <w:style w:type="character" w:customStyle="1" w:styleId="WW8Num5z2">
    <w:name w:val="WW8Num5z2"/>
    <w:rsid w:val="00E0469C"/>
    <w:rPr>
      <w:rFonts w:ascii="Wingdings" w:hAnsi="Wingdings"/>
    </w:rPr>
  </w:style>
  <w:style w:type="character" w:customStyle="1" w:styleId="WW8Num6z1">
    <w:name w:val="WW8Num6z1"/>
    <w:rsid w:val="00E0469C"/>
    <w:rPr>
      <w:rFonts w:ascii="Symbol" w:hAnsi="Symbol"/>
    </w:rPr>
  </w:style>
  <w:style w:type="character" w:customStyle="1" w:styleId="WW8Num14z1">
    <w:name w:val="WW8Num14z1"/>
    <w:rsid w:val="00E0469C"/>
    <w:rPr>
      <w:rFonts w:ascii="Symbol" w:hAnsi="Symbol"/>
    </w:rPr>
  </w:style>
  <w:style w:type="character" w:customStyle="1" w:styleId="WW8Num15z1">
    <w:name w:val="WW8Num15z1"/>
    <w:rsid w:val="00E0469C"/>
    <w:rPr>
      <w:rFonts w:ascii="Symbol" w:hAnsi="Symbol"/>
    </w:rPr>
  </w:style>
  <w:style w:type="character" w:customStyle="1" w:styleId="WW8Num18z2">
    <w:name w:val="WW8Num18z2"/>
    <w:rsid w:val="00E0469C"/>
    <w:rPr>
      <w:rFonts w:ascii="Wingdings" w:hAnsi="Wingdings"/>
    </w:rPr>
  </w:style>
  <w:style w:type="character" w:customStyle="1" w:styleId="WW8Num18z3">
    <w:name w:val="WW8Num18z3"/>
    <w:rsid w:val="00E0469C"/>
    <w:rPr>
      <w:rFonts w:ascii="Symbol" w:hAnsi="Symbol"/>
    </w:rPr>
  </w:style>
  <w:style w:type="character" w:customStyle="1" w:styleId="WW8Num20z2">
    <w:name w:val="WW8Num20z2"/>
    <w:rsid w:val="00E0469C"/>
    <w:rPr>
      <w:rFonts w:ascii="Wingdings" w:hAnsi="Wingdings"/>
    </w:rPr>
  </w:style>
  <w:style w:type="character" w:customStyle="1" w:styleId="WW8Num27z2">
    <w:name w:val="WW8Num27z2"/>
    <w:rsid w:val="00E0469C"/>
    <w:rPr>
      <w:rFonts w:ascii="Wingdings" w:hAnsi="Wingdings"/>
    </w:rPr>
  </w:style>
  <w:style w:type="character" w:customStyle="1" w:styleId="WW8Num30z2">
    <w:name w:val="WW8Num30z2"/>
    <w:rsid w:val="00E0469C"/>
    <w:rPr>
      <w:rFonts w:ascii="Wingdings" w:hAnsi="Wingdings"/>
    </w:rPr>
  </w:style>
  <w:style w:type="character" w:customStyle="1" w:styleId="WW8Num34z2">
    <w:name w:val="WW8Num34z2"/>
    <w:rsid w:val="00E0469C"/>
    <w:rPr>
      <w:rFonts w:ascii="Wingdings" w:hAnsi="Wingdings"/>
    </w:rPr>
  </w:style>
  <w:style w:type="character" w:customStyle="1" w:styleId="WW8Num35z0">
    <w:name w:val="WW8Num35z0"/>
    <w:rsid w:val="00E0469C"/>
    <w:rPr>
      <w:rFonts w:ascii="Symbol" w:hAnsi="Symbol"/>
    </w:rPr>
  </w:style>
  <w:style w:type="character" w:customStyle="1" w:styleId="WW8Num35z2">
    <w:name w:val="WW8Num35z2"/>
    <w:rsid w:val="00E0469C"/>
    <w:rPr>
      <w:rFonts w:ascii="Wingdings" w:hAnsi="Wingdings"/>
    </w:rPr>
  </w:style>
  <w:style w:type="character" w:customStyle="1" w:styleId="WW8Num37z2">
    <w:name w:val="WW8Num37z2"/>
    <w:rsid w:val="00E0469C"/>
    <w:rPr>
      <w:rFonts w:ascii="Wingdings" w:hAnsi="Wingdings"/>
    </w:rPr>
  </w:style>
  <w:style w:type="character" w:customStyle="1" w:styleId="WW8Num44z2">
    <w:name w:val="WW8Num44z2"/>
    <w:rsid w:val="00E0469C"/>
    <w:rPr>
      <w:rFonts w:ascii="Wingdings" w:hAnsi="Wingdings"/>
    </w:rPr>
  </w:style>
  <w:style w:type="character" w:customStyle="1" w:styleId="WW8Num48z2">
    <w:name w:val="WW8Num48z2"/>
    <w:rsid w:val="00E0469C"/>
    <w:rPr>
      <w:rFonts w:ascii="Wingdings" w:hAnsi="Wingdings"/>
    </w:rPr>
  </w:style>
  <w:style w:type="character" w:customStyle="1" w:styleId="WW8Num49z2">
    <w:name w:val="WW8Num49z2"/>
    <w:rsid w:val="00E0469C"/>
    <w:rPr>
      <w:rFonts w:ascii="Wingdings" w:hAnsi="Wingdings"/>
    </w:rPr>
  </w:style>
  <w:style w:type="character" w:customStyle="1" w:styleId="WW8Num54z2">
    <w:name w:val="WW8Num54z2"/>
    <w:rsid w:val="00E0469C"/>
    <w:rPr>
      <w:rFonts w:ascii="Wingdings" w:hAnsi="Wingdings"/>
    </w:rPr>
  </w:style>
  <w:style w:type="character" w:customStyle="1" w:styleId="WW8Num55z2">
    <w:name w:val="WW8Num55z2"/>
    <w:rsid w:val="00E0469C"/>
    <w:rPr>
      <w:rFonts w:ascii="Wingdings" w:hAnsi="Wingdings"/>
    </w:rPr>
  </w:style>
  <w:style w:type="character" w:customStyle="1" w:styleId="WW8Num55z3">
    <w:name w:val="WW8Num55z3"/>
    <w:rsid w:val="00E0469C"/>
    <w:rPr>
      <w:rFonts w:ascii="Symbol" w:hAnsi="Symbol"/>
    </w:rPr>
  </w:style>
  <w:style w:type="character" w:customStyle="1" w:styleId="WW8Num58z1">
    <w:name w:val="WW8Num58z1"/>
    <w:rsid w:val="00E0469C"/>
    <w:rPr>
      <w:rFonts w:ascii="Courier New" w:hAnsi="Courier New"/>
    </w:rPr>
  </w:style>
  <w:style w:type="character" w:customStyle="1" w:styleId="WW8Num58z2">
    <w:name w:val="WW8Num58z2"/>
    <w:rsid w:val="00E0469C"/>
    <w:rPr>
      <w:rFonts w:ascii="Wingdings" w:hAnsi="Wingdings"/>
    </w:rPr>
  </w:style>
  <w:style w:type="character" w:customStyle="1" w:styleId="WW8Num61z0">
    <w:name w:val="WW8Num61z0"/>
    <w:rsid w:val="00E0469C"/>
    <w:rPr>
      <w:rFonts w:ascii="Symbol" w:hAnsi="Symbol"/>
    </w:rPr>
  </w:style>
  <w:style w:type="character" w:customStyle="1" w:styleId="WW8Num61z4">
    <w:name w:val="WW8Num61z4"/>
    <w:rsid w:val="00E0469C"/>
    <w:rPr>
      <w:rFonts w:ascii="Courier New" w:hAnsi="Courier New"/>
    </w:rPr>
  </w:style>
  <w:style w:type="character" w:customStyle="1" w:styleId="WW8Num61z5">
    <w:name w:val="WW8Num61z5"/>
    <w:rsid w:val="00E0469C"/>
    <w:rPr>
      <w:rFonts w:ascii="Wingdings" w:hAnsi="Wingdings"/>
    </w:rPr>
  </w:style>
  <w:style w:type="character" w:customStyle="1" w:styleId="WW8Num66z3">
    <w:name w:val="WW8Num66z3"/>
    <w:rsid w:val="00E0469C"/>
    <w:rPr>
      <w:rFonts w:ascii="Times New Roman" w:eastAsia="Times New Roman" w:hAnsi="Times New Roman" w:cs="Times New Roman"/>
    </w:rPr>
  </w:style>
  <w:style w:type="character" w:customStyle="1" w:styleId="WW8Num66z4">
    <w:name w:val="WW8Num66z4"/>
    <w:rsid w:val="00E0469C"/>
    <w:rPr>
      <w:rFonts w:ascii="Courier New" w:hAnsi="Courier New"/>
    </w:rPr>
  </w:style>
  <w:style w:type="character" w:customStyle="1" w:styleId="WW8Num66z5">
    <w:name w:val="WW8Num66z5"/>
    <w:rsid w:val="00E0469C"/>
    <w:rPr>
      <w:rFonts w:ascii="Wingdings" w:hAnsi="Wingdings"/>
    </w:rPr>
  </w:style>
  <w:style w:type="character" w:customStyle="1" w:styleId="WW8Num69z0">
    <w:name w:val="WW8Num69z0"/>
    <w:rsid w:val="00E0469C"/>
    <w:rPr>
      <w:rFonts w:ascii="Symbol" w:hAnsi="Symbol"/>
    </w:rPr>
  </w:style>
  <w:style w:type="character" w:customStyle="1" w:styleId="WW8Num69z1">
    <w:name w:val="WW8Num69z1"/>
    <w:rsid w:val="00E0469C"/>
    <w:rPr>
      <w:rFonts w:ascii="Courier New" w:hAnsi="Courier New"/>
    </w:rPr>
  </w:style>
  <w:style w:type="character" w:customStyle="1" w:styleId="WW8Num69z2">
    <w:name w:val="WW8Num69z2"/>
    <w:rsid w:val="00E0469C"/>
    <w:rPr>
      <w:rFonts w:ascii="Wingdings" w:hAnsi="Wingdings"/>
    </w:rPr>
  </w:style>
  <w:style w:type="character" w:customStyle="1" w:styleId="WW8Num72z0">
    <w:name w:val="WW8Num72z0"/>
    <w:rsid w:val="00E0469C"/>
    <w:rPr>
      <w:rFonts w:ascii="Symbol" w:hAnsi="Symbol"/>
    </w:rPr>
  </w:style>
  <w:style w:type="character" w:customStyle="1" w:styleId="WW8Num72z1">
    <w:name w:val="WW8Num72z1"/>
    <w:rsid w:val="00E0469C"/>
    <w:rPr>
      <w:rFonts w:ascii="Courier New" w:hAnsi="Courier New"/>
    </w:rPr>
  </w:style>
  <w:style w:type="character" w:customStyle="1" w:styleId="WW8Num72z2">
    <w:name w:val="WW8Num72z2"/>
    <w:rsid w:val="00E0469C"/>
    <w:rPr>
      <w:rFonts w:ascii="Wingdings" w:hAnsi="Wingdings"/>
    </w:rPr>
  </w:style>
  <w:style w:type="character" w:customStyle="1" w:styleId="WW8Num73z0">
    <w:name w:val="WW8Num73z0"/>
    <w:rsid w:val="00E0469C"/>
    <w:rPr>
      <w:rFonts w:ascii="Times New Roman" w:eastAsia="Times New Roman" w:hAnsi="Times New Roman" w:cs="Times New Roman"/>
    </w:rPr>
  </w:style>
  <w:style w:type="character" w:customStyle="1" w:styleId="WW8Num73z1">
    <w:name w:val="WW8Num73z1"/>
    <w:rsid w:val="00E0469C"/>
    <w:rPr>
      <w:rFonts w:ascii="Courier New" w:hAnsi="Courier New"/>
    </w:rPr>
  </w:style>
  <w:style w:type="character" w:customStyle="1" w:styleId="WW8Num73z2">
    <w:name w:val="WW8Num73z2"/>
    <w:rsid w:val="00E0469C"/>
    <w:rPr>
      <w:rFonts w:ascii="Wingdings" w:hAnsi="Wingdings"/>
    </w:rPr>
  </w:style>
  <w:style w:type="character" w:customStyle="1" w:styleId="WW8Num73z3">
    <w:name w:val="WW8Num73z3"/>
    <w:rsid w:val="00E0469C"/>
    <w:rPr>
      <w:rFonts w:ascii="Symbol" w:hAnsi="Symbol"/>
    </w:rPr>
  </w:style>
  <w:style w:type="character" w:customStyle="1" w:styleId="WW8Num74z0">
    <w:name w:val="WW8Num74z0"/>
    <w:rsid w:val="00E0469C"/>
    <w:rPr>
      <w:rFonts w:ascii="Symbol" w:hAnsi="Symbol"/>
    </w:rPr>
  </w:style>
  <w:style w:type="character" w:customStyle="1" w:styleId="WW8Num74z1">
    <w:name w:val="WW8Num74z1"/>
    <w:rsid w:val="00E0469C"/>
    <w:rPr>
      <w:rFonts w:ascii="Courier New" w:hAnsi="Courier New"/>
    </w:rPr>
  </w:style>
  <w:style w:type="character" w:customStyle="1" w:styleId="WW8Num74z2">
    <w:name w:val="WW8Num74z2"/>
    <w:rsid w:val="00E0469C"/>
    <w:rPr>
      <w:rFonts w:ascii="Wingdings" w:hAnsi="Wingdings"/>
    </w:rPr>
  </w:style>
  <w:style w:type="character" w:customStyle="1" w:styleId="WW8Num75z0">
    <w:name w:val="WW8Num75z0"/>
    <w:rsid w:val="00E0469C"/>
    <w:rPr>
      <w:rFonts w:ascii="Symbol" w:hAnsi="Symbol"/>
    </w:rPr>
  </w:style>
  <w:style w:type="character" w:customStyle="1" w:styleId="WW8Num75z1">
    <w:name w:val="WW8Num75z1"/>
    <w:rsid w:val="00E0469C"/>
    <w:rPr>
      <w:rFonts w:ascii="Courier New" w:hAnsi="Courier New" w:cs="Courier New"/>
    </w:rPr>
  </w:style>
  <w:style w:type="character" w:customStyle="1" w:styleId="WW8Num75z2">
    <w:name w:val="WW8Num75z2"/>
    <w:rsid w:val="00E0469C"/>
    <w:rPr>
      <w:rFonts w:ascii="Wingdings" w:hAnsi="Wingdings"/>
    </w:rPr>
  </w:style>
  <w:style w:type="character" w:customStyle="1" w:styleId="WW8Num84z0">
    <w:name w:val="WW8Num84z0"/>
    <w:rsid w:val="00E0469C"/>
    <w:rPr>
      <w:rFonts w:ascii="Symbol" w:hAnsi="Symbol"/>
    </w:rPr>
  </w:style>
  <w:style w:type="character" w:customStyle="1" w:styleId="WW8Num85z0">
    <w:name w:val="WW8Num85z0"/>
    <w:rsid w:val="00E0469C"/>
    <w:rPr>
      <w:sz w:val="28"/>
    </w:rPr>
  </w:style>
  <w:style w:type="character" w:customStyle="1" w:styleId="WW8Num90z0">
    <w:name w:val="WW8Num90z0"/>
    <w:rsid w:val="00E0469C"/>
    <w:rPr>
      <w:rFonts w:ascii="Symbol" w:hAnsi="Symbol"/>
    </w:rPr>
  </w:style>
  <w:style w:type="character" w:customStyle="1" w:styleId="WW8Num90z1">
    <w:name w:val="WW8Num90z1"/>
    <w:rsid w:val="00E0469C"/>
    <w:rPr>
      <w:rFonts w:ascii="Courier New" w:hAnsi="Courier New"/>
    </w:rPr>
  </w:style>
  <w:style w:type="character" w:customStyle="1" w:styleId="WW8Num90z2">
    <w:name w:val="WW8Num90z2"/>
    <w:rsid w:val="00E0469C"/>
    <w:rPr>
      <w:rFonts w:ascii="Wingdings" w:hAnsi="Wingdings"/>
    </w:rPr>
  </w:style>
  <w:style w:type="character" w:customStyle="1" w:styleId="WW8Num94z1">
    <w:name w:val="WW8Num94z1"/>
    <w:rsid w:val="00E0469C"/>
    <w:rPr>
      <w:rFonts w:ascii="Symbol" w:hAnsi="Symbol"/>
    </w:rPr>
  </w:style>
  <w:style w:type="character" w:customStyle="1" w:styleId="WW8Num98z1">
    <w:name w:val="WW8Num98z1"/>
    <w:rsid w:val="00E0469C"/>
    <w:rPr>
      <w:rFonts w:ascii="Symbol" w:hAnsi="Symbol"/>
    </w:rPr>
  </w:style>
  <w:style w:type="character" w:customStyle="1" w:styleId="WW8Num103z1">
    <w:name w:val="WW8Num103z1"/>
    <w:rsid w:val="00E0469C"/>
    <w:rPr>
      <w:rFonts w:ascii="Symbol" w:hAnsi="Symbol"/>
    </w:rPr>
  </w:style>
  <w:style w:type="character" w:customStyle="1" w:styleId="WW8Num105z0">
    <w:name w:val="WW8Num105z0"/>
    <w:rsid w:val="00E0469C"/>
    <w:rPr>
      <w:rFonts w:ascii="Symbol" w:hAnsi="Symbol"/>
    </w:rPr>
  </w:style>
  <w:style w:type="character" w:customStyle="1" w:styleId="WW8Num105z1">
    <w:name w:val="WW8Num105z1"/>
    <w:rsid w:val="00E0469C"/>
    <w:rPr>
      <w:rFonts w:ascii="Courier New" w:hAnsi="Courier New"/>
    </w:rPr>
  </w:style>
  <w:style w:type="character" w:customStyle="1" w:styleId="WW8Num105z2">
    <w:name w:val="WW8Num105z2"/>
    <w:rsid w:val="00E0469C"/>
    <w:rPr>
      <w:rFonts w:ascii="Wingdings" w:hAnsi="Wingdings"/>
    </w:rPr>
  </w:style>
  <w:style w:type="character" w:customStyle="1" w:styleId="WW8Num108z0">
    <w:name w:val="WW8Num108z0"/>
    <w:rsid w:val="00E0469C"/>
    <w:rPr>
      <w:rFonts w:ascii="Symbol" w:hAnsi="Symbol"/>
    </w:rPr>
  </w:style>
  <w:style w:type="character" w:customStyle="1" w:styleId="WW8Num108z1">
    <w:name w:val="WW8Num108z1"/>
    <w:rsid w:val="00E0469C"/>
    <w:rPr>
      <w:rFonts w:ascii="Courier New" w:hAnsi="Courier New"/>
    </w:rPr>
  </w:style>
  <w:style w:type="character" w:customStyle="1" w:styleId="WW8Num108z2">
    <w:name w:val="WW8Num108z2"/>
    <w:rsid w:val="00E0469C"/>
    <w:rPr>
      <w:rFonts w:ascii="Wingdings" w:hAnsi="Wingdings"/>
    </w:rPr>
  </w:style>
  <w:style w:type="character" w:customStyle="1" w:styleId="WW8Num113z1">
    <w:name w:val="WW8Num113z1"/>
    <w:rsid w:val="00E0469C"/>
    <w:rPr>
      <w:rFonts w:ascii="Symbol" w:hAnsi="Symbol"/>
    </w:rPr>
  </w:style>
  <w:style w:type="character" w:customStyle="1" w:styleId="WW8Num116z1">
    <w:name w:val="WW8Num116z1"/>
    <w:rsid w:val="00E0469C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E0469C"/>
    <w:rPr>
      <w:rFonts w:ascii="Symbol" w:hAnsi="Symbol"/>
    </w:rPr>
  </w:style>
  <w:style w:type="character" w:customStyle="1" w:styleId="WW8Num117z1">
    <w:name w:val="WW8Num117z1"/>
    <w:rsid w:val="00E0469C"/>
    <w:rPr>
      <w:rFonts w:ascii="Courier New" w:hAnsi="Courier New"/>
    </w:rPr>
  </w:style>
  <w:style w:type="character" w:customStyle="1" w:styleId="WW8Num117z2">
    <w:name w:val="WW8Num117z2"/>
    <w:rsid w:val="00E0469C"/>
    <w:rPr>
      <w:rFonts w:ascii="Wingdings" w:hAnsi="Wingdings"/>
    </w:rPr>
  </w:style>
  <w:style w:type="character" w:customStyle="1" w:styleId="WW8Num118z1">
    <w:name w:val="WW8Num118z1"/>
    <w:rsid w:val="00E0469C"/>
    <w:rPr>
      <w:rFonts w:ascii="Symbol" w:hAnsi="Symbol"/>
    </w:rPr>
  </w:style>
  <w:style w:type="character" w:customStyle="1" w:styleId="WW8Num121z0">
    <w:name w:val="WW8Num121z0"/>
    <w:rsid w:val="00E0469C"/>
    <w:rPr>
      <w:rFonts w:ascii="Symbol" w:hAnsi="Symbol"/>
    </w:rPr>
  </w:style>
  <w:style w:type="character" w:customStyle="1" w:styleId="WW8Num121z1">
    <w:name w:val="WW8Num121z1"/>
    <w:rsid w:val="00E0469C"/>
    <w:rPr>
      <w:rFonts w:ascii="Courier New" w:hAnsi="Courier New"/>
    </w:rPr>
  </w:style>
  <w:style w:type="character" w:customStyle="1" w:styleId="WW8Num121z2">
    <w:name w:val="WW8Num121z2"/>
    <w:rsid w:val="00E0469C"/>
    <w:rPr>
      <w:rFonts w:ascii="Wingdings" w:hAnsi="Wingdings"/>
    </w:rPr>
  </w:style>
  <w:style w:type="character" w:customStyle="1" w:styleId="WW8Num127z0">
    <w:name w:val="WW8Num127z0"/>
    <w:rsid w:val="00E0469C"/>
    <w:rPr>
      <w:rFonts w:ascii="Symbol" w:hAnsi="Symbol"/>
    </w:rPr>
  </w:style>
  <w:style w:type="character" w:customStyle="1" w:styleId="WW8Num142z0">
    <w:name w:val="WW8Num142z0"/>
    <w:rsid w:val="00E0469C"/>
    <w:rPr>
      <w:rFonts w:ascii="Symbol" w:hAnsi="Symbol"/>
    </w:rPr>
  </w:style>
  <w:style w:type="character" w:customStyle="1" w:styleId="WW8Num143z1">
    <w:name w:val="WW8Num143z1"/>
    <w:rsid w:val="00E0469C"/>
    <w:rPr>
      <w:rFonts w:ascii="Symbol" w:hAnsi="Symbol"/>
    </w:rPr>
  </w:style>
  <w:style w:type="character" w:customStyle="1" w:styleId="WW8Num147z0">
    <w:name w:val="WW8Num147z0"/>
    <w:rsid w:val="00E0469C"/>
    <w:rPr>
      <w:rFonts w:ascii="Symbol" w:hAnsi="Symbol"/>
    </w:rPr>
  </w:style>
  <w:style w:type="character" w:customStyle="1" w:styleId="WW8Num147z1">
    <w:name w:val="WW8Num147z1"/>
    <w:rsid w:val="00E0469C"/>
    <w:rPr>
      <w:rFonts w:ascii="Courier New" w:hAnsi="Courier New"/>
    </w:rPr>
  </w:style>
  <w:style w:type="character" w:customStyle="1" w:styleId="WW8Num147z2">
    <w:name w:val="WW8Num147z2"/>
    <w:rsid w:val="00E0469C"/>
    <w:rPr>
      <w:rFonts w:ascii="Wingdings" w:hAnsi="Wingdings"/>
    </w:rPr>
  </w:style>
  <w:style w:type="character" w:customStyle="1" w:styleId="WW8Num148z1">
    <w:name w:val="WW8Num148z1"/>
    <w:rsid w:val="00E0469C"/>
    <w:rPr>
      <w:rFonts w:ascii="Symbol" w:hAnsi="Symbol"/>
    </w:rPr>
  </w:style>
  <w:style w:type="character" w:customStyle="1" w:styleId="WW8Num149z1">
    <w:name w:val="WW8Num149z1"/>
    <w:rsid w:val="00E0469C"/>
    <w:rPr>
      <w:rFonts w:ascii="Symbol" w:hAnsi="Symbol"/>
    </w:rPr>
  </w:style>
  <w:style w:type="character" w:customStyle="1" w:styleId="10">
    <w:name w:val="Основной шрифт абзаца1"/>
    <w:rsid w:val="00E0469C"/>
  </w:style>
  <w:style w:type="character" w:customStyle="1" w:styleId="a3">
    <w:name w:val="Символ нумерации"/>
    <w:rsid w:val="00E0469C"/>
  </w:style>
  <w:style w:type="character" w:customStyle="1" w:styleId="a4">
    <w:name w:val="Маркеры списка"/>
    <w:rsid w:val="00E0469C"/>
    <w:rPr>
      <w:rFonts w:ascii="OpenSymbol" w:eastAsia="OpenSymbol" w:hAnsi="OpenSymbol" w:cs="OpenSymbol"/>
    </w:rPr>
  </w:style>
  <w:style w:type="character" w:styleId="a5">
    <w:name w:val="Hyperlink"/>
    <w:basedOn w:val="10"/>
    <w:semiHidden/>
    <w:rsid w:val="00E0469C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E046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E0469C"/>
    <w:rPr>
      <w:sz w:val="28"/>
    </w:rPr>
  </w:style>
  <w:style w:type="paragraph" w:styleId="a9">
    <w:name w:val="List"/>
    <w:basedOn w:val="a"/>
    <w:semiHidden/>
    <w:rsid w:val="00E0469C"/>
    <w:pPr>
      <w:ind w:left="283" w:hanging="283"/>
    </w:pPr>
  </w:style>
  <w:style w:type="paragraph" w:customStyle="1" w:styleId="11">
    <w:name w:val="Название1"/>
    <w:basedOn w:val="a"/>
    <w:rsid w:val="00E0469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0469C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b"/>
    <w:qFormat/>
    <w:rsid w:val="00E0469C"/>
  </w:style>
  <w:style w:type="paragraph" w:styleId="ab">
    <w:name w:val="Subtitle"/>
    <w:basedOn w:val="a6"/>
    <w:next w:val="a7"/>
    <w:qFormat/>
    <w:rsid w:val="00E0469C"/>
    <w:pPr>
      <w:jc w:val="center"/>
    </w:pPr>
    <w:rPr>
      <w:i/>
      <w:iCs/>
    </w:rPr>
  </w:style>
  <w:style w:type="paragraph" w:styleId="ac">
    <w:name w:val="Body Text Indent"/>
    <w:basedOn w:val="a"/>
    <w:semiHidden/>
    <w:rsid w:val="00E0469C"/>
    <w:pPr>
      <w:ind w:left="360"/>
    </w:pPr>
    <w:rPr>
      <w:sz w:val="28"/>
    </w:rPr>
  </w:style>
  <w:style w:type="paragraph" w:customStyle="1" w:styleId="21">
    <w:name w:val="Основной текст с отступом 21"/>
    <w:basedOn w:val="a"/>
    <w:rsid w:val="00E0469C"/>
    <w:pPr>
      <w:ind w:left="180"/>
    </w:pPr>
    <w:rPr>
      <w:sz w:val="28"/>
    </w:rPr>
  </w:style>
  <w:style w:type="paragraph" w:customStyle="1" w:styleId="31">
    <w:name w:val="Основной текст с отступом 31"/>
    <w:basedOn w:val="a"/>
    <w:rsid w:val="00E0469C"/>
    <w:pPr>
      <w:ind w:left="1080"/>
    </w:pPr>
    <w:rPr>
      <w:sz w:val="28"/>
    </w:rPr>
  </w:style>
  <w:style w:type="paragraph" w:customStyle="1" w:styleId="210">
    <w:name w:val="Основной текст 21"/>
    <w:basedOn w:val="a"/>
    <w:rsid w:val="00E0469C"/>
    <w:pPr>
      <w:jc w:val="both"/>
    </w:pPr>
    <w:rPr>
      <w:sz w:val="28"/>
    </w:rPr>
  </w:style>
  <w:style w:type="paragraph" w:customStyle="1" w:styleId="211">
    <w:name w:val="Список 21"/>
    <w:basedOn w:val="a"/>
    <w:rsid w:val="00E0469C"/>
    <w:pPr>
      <w:ind w:left="566" w:hanging="283"/>
    </w:pPr>
  </w:style>
  <w:style w:type="paragraph" w:customStyle="1" w:styleId="310">
    <w:name w:val="Список 31"/>
    <w:basedOn w:val="a"/>
    <w:rsid w:val="00E0469C"/>
    <w:pPr>
      <w:ind w:left="849" w:hanging="283"/>
    </w:pPr>
  </w:style>
  <w:style w:type="paragraph" w:customStyle="1" w:styleId="41">
    <w:name w:val="Список 41"/>
    <w:basedOn w:val="a"/>
    <w:rsid w:val="00E0469C"/>
    <w:pPr>
      <w:ind w:left="1132" w:hanging="283"/>
    </w:pPr>
  </w:style>
  <w:style w:type="paragraph" w:customStyle="1" w:styleId="13">
    <w:name w:val="Маркированный список1"/>
    <w:basedOn w:val="a"/>
    <w:rsid w:val="00E0469C"/>
    <w:pPr>
      <w:tabs>
        <w:tab w:val="num" w:pos="360"/>
      </w:tabs>
      <w:ind w:left="360" w:hanging="360"/>
    </w:pPr>
  </w:style>
  <w:style w:type="paragraph" w:customStyle="1" w:styleId="212">
    <w:name w:val="Маркированный список 21"/>
    <w:basedOn w:val="a"/>
    <w:rsid w:val="00E0469C"/>
    <w:pPr>
      <w:tabs>
        <w:tab w:val="num" w:pos="643"/>
      </w:tabs>
      <w:ind w:left="643" w:hanging="360"/>
    </w:pPr>
  </w:style>
  <w:style w:type="paragraph" w:customStyle="1" w:styleId="311">
    <w:name w:val="Маркированный список 31"/>
    <w:basedOn w:val="a"/>
    <w:rsid w:val="00E0469C"/>
    <w:pPr>
      <w:tabs>
        <w:tab w:val="num" w:pos="926"/>
      </w:tabs>
      <w:ind w:left="926" w:hanging="360"/>
    </w:pPr>
  </w:style>
  <w:style w:type="paragraph" w:customStyle="1" w:styleId="213">
    <w:name w:val="Продолжение списка 21"/>
    <w:basedOn w:val="a"/>
    <w:rsid w:val="00E0469C"/>
    <w:pPr>
      <w:spacing w:after="120"/>
      <w:ind w:left="566"/>
    </w:pPr>
  </w:style>
  <w:style w:type="paragraph" w:customStyle="1" w:styleId="312">
    <w:name w:val="Продолжение списка 31"/>
    <w:basedOn w:val="a"/>
    <w:rsid w:val="00E0469C"/>
    <w:pPr>
      <w:spacing w:after="120"/>
      <w:ind w:left="849"/>
    </w:pPr>
  </w:style>
  <w:style w:type="paragraph" w:customStyle="1" w:styleId="410">
    <w:name w:val="Продолжение списка 41"/>
    <w:basedOn w:val="a"/>
    <w:rsid w:val="00E0469C"/>
    <w:pPr>
      <w:spacing w:after="120"/>
      <w:ind w:left="1132"/>
    </w:pPr>
  </w:style>
  <w:style w:type="paragraph" w:customStyle="1" w:styleId="14">
    <w:name w:val="Обычный отступ1"/>
    <w:basedOn w:val="a"/>
    <w:rsid w:val="00E0469C"/>
    <w:pPr>
      <w:ind w:left="708"/>
    </w:pPr>
  </w:style>
  <w:style w:type="paragraph" w:customStyle="1" w:styleId="ad">
    <w:name w:val="Краткий обратный адрес"/>
    <w:basedOn w:val="a"/>
    <w:rsid w:val="00E0469C"/>
  </w:style>
  <w:style w:type="paragraph" w:styleId="ae">
    <w:name w:val="Signature"/>
    <w:basedOn w:val="a"/>
    <w:semiHidden/>
    <w:rsid w:val="00E0469C"/>
    <w:pPr>
      <w:ind w:left="4252"/>
    </w:pPr>
  </w:style>
  <w:style w:type="paragraph" w:customStyle="1" w:styleId="PP">
    <w:name w:val="Строка PP"/>
    <w:basedOn w:val="ae"/>
    <w:rsid w:val="00E0469C"/>
  </w:style>
  <w:style w:type="paragraph" w:customStyle="1" w:styleId="af">
    <w:name w:val="Содержимое таблицы"/>
    <w:basedOn w:val="a"/>
    <w:rsid w:val="00E0469C"/>
    <w:pPr>
      <w:suppressLineNumbers/>
    </w:pPr>
  </w:style>
  <w:style w:type="paragraph" w:customStyle="1" w:styleId="af0">
    <w:name w:val="Заголовок таблицы"/>
    <w:basedOn w:val="af"/>
    <w:rsid w:val="00E0469C"/>
    <w:pPr>
      <w:jc w:val="center"/>
    </w:pPr>
    <w:rPr>
      <w:b/>
      <w:bCs/>
    </w:rPr>
  </w:style>
  <w:style w:type="paragraph" w:customStyle="1" w:styleId="ConsNormal">
    <w:name w:val="ConsNormal"/>
    <w:rsid w:val="00E0469C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15">
    <w:name w:val="Без интервала1"/>
    <w:rsid w:val="00E0469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6">
    <w:name w:val="Абзац списка1"/>
    <w:basedOn w:val="a"/>
    <w:rsid w:val="00E0469C"/>
    <w:pPr>
      <w:ind w:left="720"/>
    </w:pPr>
  </w:style>
  <w:style w:type="paragraph" w:styleId="af1">
    <w:name w:val="No Spacing"/>
    <w:uiPriority w:val="1"/>
    <w:qFormat/>
    <w:rsid w:val="00786DF2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285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F42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semiHidden/>
    <w:rsid w:val="00844DD6"/>
    <w:rPr>
      <w:sz w:val="28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1E05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52B"/>
    <w:rPr>
      <w:rFonts w:ascii="Tahoma" w:hAnsi="Tahoma" w:cs="Tahoma"/>
      <w:sz w:val="16"/>
      <w:szCs w:val="16"/>
      <w:lang w:eastAsia="ar-SA"/>
    </w:rPr>
  </w:style>
  <w:style w:type="character" w:customStyle="1" w:styleId="docaccesstitle1">
    <w:name w:val="docaccess_title1"/>
    <w:basedOn w:val="a0"/>
    <w:rsid w:val="00D137A0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D137A0"/>
  </w:style>
  <w:style w:type="character" w:customStyle="1" w:styleId="docaccessbase">
    <w:name w:val="docaccess_base"/>
    <w:basedOn w:val="a0"/>
    <w:rsid w:val="00D137A0"/>
  </w:style>
  <w:style w:type="paragraph" w:styleId="af6">
    <w:name w:val="Normal (Web)"/>
    <w:basedOn w:val="a"/>
    <w:uiPriority w:val="99"/>
    <w:semiHidden/>
    <w:unhideWhenUsed/>
    <w:rsid w:val="00D2583F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Основной текст_"/>
    <w:basedOn w:val="a0"/>
    <w:link w:val="17"/>
    <w:rsid w:val="000E5CE7"/>
    <w:rPr>
      <w:sz w:val="26"/>
      <w:szCs w:val="26"/>
      <w:shd w:val="clear" w:color="auto" w:fill="FFFFFF"/>
    </w:rPr>
  </w:style>
  <w:style w:type="character" w:customStyle="1" w:styleId="MSMincho-1pt">
    <w:name w:val="Основной текст + MS Mincho;Интервал -1 pt"/>
    <w:basedOn w:val="af7"/>
    <w:rsid w:val="000E5CE7"/>
    <w:rPr>
      <w:rFonts w:ascii="MS Mincho" w:eastAsia="MS Mincho" w:hAnsi="MS Mincho" w:cs="MS Mincho"/>
      <w:spacing w:val="-30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7"/>
    <w:rsid w:val="000E5CE7"/>
    <w:pPr>
      <w:shd w:val="clear" w:color="auto" w:fill="FFFFFF"/>
      <w:spacing w:after="600" w:line="322" w:lineRule="exact"/>
      <w:jc w:val="center"/>
    </w:pPr>
    <w:rPr>
      <w:sz w:val="26"/>
      <w:szCs w:val="26"/>
      <w:lang w:eastAsia="ru-RU"/>
    </w:rPr>
  </w:style>
  <w:style w:type="paragraph" w:customStyle="1" w:styleId="ConsPlusNonformat">
    <w:name w:val="ConsPlusNonformat"/>
    <w:rsid w:val="00D563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uiPriority w:val="9"/>
    <w:semiHidden/>
    <w:rsid w:val="003A356A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f8">
    <w:name w:val="Plain Text"/>
    <w:basedOn w:val="a"/>
    <w:link w:val="af9"/>
    <w:semiHidden/>
    <w:unhideWhenUsed/>
    <w:rsid w:val="003A356A"/>
    <w:rPr>
      <w:rFonts w:ascii="Courier New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3A356A"/>
    <w:rPr>
      <w:rFonts w:ascii="Courier New" w:hAnsi="Courier New"/>
    </w:rPr>
  </w:style>
  <w:style w:type="paragraph" w:customStyle="1" w:styleId="western">
    <w:name w:val="western"/>
    <w:basedOn w:val="a"/>
    <w:rsid w:val="003A356A"/>
    <w:pPr>
      <w:spacing w:before="150" w:after="15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9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469C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E0469C"/>
    <w:pPr>
      <w:keepNext/>
      <w:tabs>
        <w:tab w:val="num" w:pos="576"/>
      </w:tabs>
      <w:ind w:left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469C"/>
    <w:pPr>
      <w:keepNext/>
      <w:tabs>
        <w:tab w:val="num" w:pos="720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E0469C"/>
    <w:pPr>
      <w:keepNext/>
      <w:tabs>
        <w:tab w:val="num" w:pos="864"/>
      </w:tabs>
      <w:ind w:left="180"/>
      <w:outlineLvl w:val="3"/>
    </w:pPr>
    <w:rPr>
      <w:sz w:val="28"/>
    </w:rPr>
  </w:style>
  <w:style w:type="paragraph" w:styleId="5">
    <w:name w:val="heading 5"/>
    <w:basedOn w:val="a"/>
    <w:next w:val="a"/>
    <w:qFormat/>
    <w:rsid w:val="00E0469C"/>
    <w:pPr>
      <w:keepNext/>
      <w:tabs>
        <w:tab w:val="num" w:pos="1008"/>
      </w:tabs>
      <w:ind w:left="1008" w:hanging="1008"/>
      <w:outlineLvl w:val="4"/>
    </w:pPr>
    <w:rPr>
      <w:color w:val="FFFFFF"/>
      <w:sz w:val="28"/>
    </w:rPr>
  </w:style>
  <w:style w:type="paragraph" w:styleId="6">
    <w:name w:val="heading 6"/>
    <w:basedOn w:val="a"/>
    <w:next w:val="a"/>
    <w:qFormat/>
    <w:rsid w:val="00E0469C"/>
    <w:pPr>
      <w:keepNext/>
      <w:tabs>
        <w:tab w:val="num" w:pos="1152"/>
      </w:tabs>
      <w:ind w:firstLine="360"/>
      <w:outlineLvl w:val="5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35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E0469C"/>
    <w:rPr>
      <w:rFonts w:ascii="Symbol" w:hAnsi="Symbol"/>
    </w:rPr>
  </w:style>
  <w:style w:type="character" w:customStyle="1" w:styleId="WW8Num4z0">
    <w:name w:val="WW8Num4z0"/>
    <w:rsid w:val="00E0469C"/>
    <w:rPr>
      <w:rFonts w:ascii="Symbol" w:hAnsi="Symbol"/>
    </w:rPr>
  </w:style>
  <w:style w:type="character" w:customStyle="1" w:styleId="WW8Num5z0">
    <w:name w:val="WW8Num5z0"/>
    <w:rsid w:val="00E0469C"/>
    <w:rPr>
      <w:rFonts w:ascii="Symbol" w:hAnsi="Symbol"/>
    </w:rPr>
  </w:style>
  <w:style w:type="character" w:customStyle="1" w:styleId="WW8Num25z0">
    <w:name w:val="WW8Num25z0"/>
    <w:rsid w:val="00E0469C"/>
    <w:rPr>
      <w:rFonts w:ascii="Symbol" w:hAnsi="Symbol"/>
    </w:rPr>
  </w:style>
  <w:style w:type="character" w:customStyle="1" w:styleId="WW8Num25z1">
    <w:name w:val="WW8Num25z1"/>
    <w:rsid w:val="00E0469C"/>
    <w:rPr>
      <w:rFonts w:ascii="Symbol" w:hAnsi="Symbol"/>
    </w:rPr>
  </w:style>
  <w:style w:type="character" w:customStyle="1" w:styleId="Absatz-Standardschriftart">
    <w:name w:val="Absatz-Standardschriftart"/>
    <w:rsid w:val="00E0469C"/>
  </w:style>
  <w:style w:type="character" w:customStyle="1" w:styleId="WW-Absatz-Standardschriftart">
    <w:name w:val="WW-Absatz-Standardschriftart"/>
    <w:rsid w:val="00E0469C"/>
  </w:style>
  <w:style w:type="character" w:customStyle="1" w:styleId="WW-Absatz-Standardschriftart1">
    <w:name w:val="WW-Absatz-Standardschriftart1"/>
    <w:rsid w:val="00E0469C"/>
  </w:style>
  <w:style w:type="character" w:customStyle="1" w:styleId="WW8Num9z0">
    <w:name w:val="WW8Num9z0"/>
    <w:rsid w:val="00E0469C"/>
    <w:rPr>
      <w:rFonts w:ascii="Symbol" w:hAnsi="Symbol"/>
    </w:rPr>
  </w:style>
  <w:style w:type="character" w:customStyle="1" w:styleId="WW8Num13z0">
    <w:name w:val="WW8Num13z0"/>
    <w:rsid w:val="00E0469C"/>
    <w:rPr>
      <w:rFonts w:ascii="Symbol" w:hAnsi="Symbol"/>
    </w:rPr>
  </w:style>
  <w:style w:type="character" w:customStyle="1" w:styleId="WW8Num24z1">
    <w:name w:val="WW8Num24z1"/>
    <w:rsid w:val="00E0469C"/>
    <w:rPr>
      <w:rFonts w:ascii="Symbol" w:hAnsi="Symbol"/>
    </w:rPr>
  </w:style>
  <w:style w:type="character" w:customStyle="1" w:styleId="WW-Absatz-Standardschriftart11">
    <w:name w:val="WW-Absatz-Standardschriftart11"/>
    <w:rsid w:val="00E0469C"/>
  </w:style>
  <w:style w:type="character" w:customStyle="1" w:styleId="WW-Absatz-Standardschriftart111">
    <w:name w:val="WW-Absatz-Standardschriftart111"/>
    <w:rsid w:val="00E0469C"/>
  </w:style>
  <w:style w:type="character" w:customStyle="1" w:styleId="WW-Absatz-Standardschriftart1111">
    <w:name w:val="WW-Absatz-Standardschriftart1111"/>
    <w:rsid w:val="00E0469C"/>
  </w:style>
  <w:style w:type="character" w:customStyle="1" w:styleId="WW-Absatz-Standardschriftart11111">
    <w:name w:val="WW-Absatz-Standardschriftart11111"/>
    <w:rsid w:val="00E0469C"/>
  </w:style>
  <w:style w:type="character" w:customStyle="1" w:styleId="WW-Absatz-Standardschriftart111111">
    <w:name w:val="WW-Absatz-Standardschriftart111111"/>
    <w:rsid w:val="00E0469C"/>
  </w:style>
  <w:style w:type="character" w:customStyle="1" w:styleId="WW-Absatz-Standardschriftart1111111">
    <w:name w:val="WW-Absatz-Standardschriftart1111111"/>
    <w:rsid w:val="00E0469C"/>
  </w:style>
  <w:style w:type="character" w:customStyle="1" w:styleId="WW8Num2z0">
    <w:name w:val="WW8Num2z0"/>
    <w:rsid w:val="00E0469C"/>
    <w:rPr>
      <w:rFonts w:ascii="Symbol" w:hAnsi="Symbol"/>
    </w:rPr>
  </w:style>
  <w:style w:type="character" w:customStyle="1" w:styleId="WW8Num8z0">
    <w:name w:val="WW8Num8z0"/>
    <w:rsid w:val="00E0469C"/>
    <w:rPr>
      <w:rFonts w:ascii="Symbol" w:hAnsi="Symbol"/>
    </w:rPr>
  </w:style>
  <w:style w:type="character" w:customStyle="1" w:styleId="WW8Num12z0">
    <w:name w:val="WW8Num12z0"/>
    <w:rsid w:val="00E0469C"/>
    <w:rPr>
      <w:rFonts w:ascii="Symbol" w:hAnsi="Symbol"/>
    </w:rPr>
  </w:style>
  <w:style w:type="character" w:customStyle="1" w:styleId="WW8Num23z1">
    <w:name w:val="WW8Num23z1"/>
    <w:rsid w:val="00E0469C"/>
    <w:rPr>
      <w:rFonts w:ascii="Symbol" w:hAnsi="Symbol"/>
    </w:rPr>
  </w:style>
  <w:style w:type="character" w:customStyle="1" w:styleId="WW-Absatz-Standardschriftart11111111">
    <w:name w:val="WW-Absatz-Standardschriftart11111111"/>
    <w:rsid w:val="00E0469C"/>
  </w:style>
  <w:style w:type="character" w:customStyle="1" w:styleId="WW-Absatz-Standardschriftart111111111">
    <w:name w:val="WW-Absatz-Standardschriftart111111111"/>
    <w:rsid w:val="00E0469C"/>
  </w:style>
  <w:style w:type="character" w:customStyle="1" w:styleId="WW-Absatz-Standardschriftart1111111111">
    <w:name w:val="WW-Absatz-Standardschriftart1111111111"/>
    <w:rsid w:val="00E0469C"/>
  </w:style>
  <w:style w:type="character" w:customStyle="1" w:styleId="WW-Absatz-Standardschriftart11111111111">
    <w:name w:val="WW-Absatz-Standardschriftart11111111111"/>
    <w:rsid w:val="00E0469C"/>
  </w:style>
  <w:style w:type="character" w:customStyle="1" w:styleId="WW-Absatz-Standardschriftart111111111111">
    <w:name w:val="WW-Absatz-Standardschriftart111111111111"/>
    <w:rsid w:val="00E0469C"/>
  </w:style>
  <w:style w:type="character" w:customStyle="1" w:styleId="WW-Absatz-Standardschriftart1111111111111">
    <w:name w:val="WW-Absatz-Standardschriftart1111111111111"/>
    <w:rsid w:val="00E0469C"/>
  </w:style>
  <w:style w:type="character" w:customStyle="1" w:styleId="WW8Num10z0">
    <w:name w:val="WW8Num10z0"/>
    <w:rsid w:val="00E0469C"/>
    <w:rPr>
      <w:rFonts w:ascii="Symbol" w:hAnsi="Symbol"/>
    </w:rPr>
  </w:style>
  <w:style w:type="character" w:customStyle="1" w:styleId="WW8Num15z0">
    <w:name w:val="WW8Num15z0"/>
    <w:rsid w:val="00E0469C"/>
    <w:rPr>
      <w:rFonts w:ascii="Symbol" w:hAnsi="Symbol"/>
    </w:rPr>
  </w:style>
  <w:style w:type="character" w:customStyle="1" w:styleId="WW8Num16z1">
    <w:name w:val="WW8Num16z1"/>
    <w:rsid w:val="00E0469C"/>
    <w:rPr>
      <w:rFonts w:ascii="Symbol" w:hAnsi="Symbol"/>
    </w:rPr>
  </w:style>
  <w:style w:type="character" w:customStyle="1" w:styleId="WW8Num18z0">
    <w:name w:val="WW8Num18z0"/>
    <w:rsid w:val="00E0469C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0469C"/>
    <w:rPr>
      <w:rFonts w:ascii="Symbol" w:hAnsi="Symbol"/>
    </w:rPr>
  </w:style>
  <w:style w:type="character" w:customStyle="1" w:styleId="WW8Num21z1">
    <w:name w:val="WW8Num21z1"/>
    <w:rsid w:val="00E0469C"/>
    <w:rPr>
      <w:rFonts w:ascii="Symbol" w:hAnsi="Symbol"/>
    </w:rPr>
  </w:style>
  <w:style w:type="character" w:customStyle="1" w:styleId="WW8Num24z0">
    <w:name w:val="WW8Num24z0"/>
    <w:rsid w:val="00E0469C"/>
    <w:rPr>
      <w:rFonts w:ascii="Symbol" w:hAnsi="Symbol"/>
    </w:rPr>
  </w:style>
  <w:style w:type="character" w:customStyle="1" w:styleId="WW8Num37z1">
    <w:name w:val="WW8Num37z1"/>
    <w:rsid w:val="00E0469C"/>
    <w:rPr>
      <w:rFonts w:ascii="Courier New" w:hAnsi="Courier New"/>
    </w:rPr>
  </w:style>
  <w:style w:type="character" w:customStyle="1" w:styleId="WW-Absatz-Standardschriftart11111111111111">
    <w:name w:val="WW-Absatz-Standardschriftart11111111111111"/>
    <w:rsid w:val="00E0469C"/>
  </w:style>
  <w:style w:type="character" w:customStyle="1" w:styleId="WW-Absatz-Standardschriftart111111111111111">
    <w:name w:val="WW-Absatz-Standardschriftart111111111111111"/>
    <w:rsid w:val="00E0469C"/>
  </w:style>
  <w:style w:type="character" w:customStyle="1" w:styleId="WW-Absatz-Standardschriftart1111111111111111">
    <w:name w:val="WW-Absatz-Standardschriftart1111111111111111"/>
    <w:rsid w:val="00E0469C"/>
  </w:style>
  <w:style w:type="character" w:customStyle="1" w:styleId="WW-Absatz-Standardschriftart11111111111111111">
    <w:name w:val="WW-Absatz-Standardschriftart11111111111111111"/>
    <w:rsid w:val="00E0469C"/>
  </w:style>
  <w:style w:type="character" w:customStyle="1" w:styleId="WW-Absatz-Standardschriftart111111111111111111">
    <w:name w:val="WW-Absatz-Standardschriftart111111111111111111"/>
    <w:rsid w:val="00E0469C"/>
  </w:style>
  <w:style w:type="character" w:customStyle="1" w:styleId="WW-Absatz-Standardschriftart1111111111111111111">
    <w:name w:val="WW-Absatz-Standardschriftart1111111111111111111"/>
    <w:rsid w:val="00E0469C"/>
  </w:style>
  <w:style w:type="character" w:customStyle="1" w:styleId="WW-Absatz-Standardschriftart11111111111111111111">
    <w:name w:val="WW-Absatz-Standardschriftart11111111111111111111"/>
    <w:rsid w:val="00E0469C"/>
  </w:style>
  <w:style w:type="character" w:customStyle="1" w:styleId="WW-Absatz-Standardschriftart111111111111111111111">
    <w:name w:val="WW-Absatz-Standardschriftart111111111111111111111"/>
    <w:rsid w:val="00E0469C"/>
  </w:style>
  <w:style w:type="character" w:customStyle="1" w:styleId="WW-Absatz-Standardschriftart1111111111111111111111">
    <w:name w:val="WW-Absatz-Standardschriftart1111111111111111111111"/>
    <w:rsid w:val="00E0469C"/>
  </w:style>
  <w:style w:type="character" w:customStyle="1" w:styleId="WW-Absatz-Standardschriftart11111111111111111111111">
    <w:name w:val="WW-Absatz-Standardschriftart11111111111111111111111"/>
    <w:rsid w:val="00E0469C"/>
  </w:style>
  <w:style w:type="character" w:customStyle="1" w:styleId="WW-Absatz-Standardschriftart111111111111111111111111">
    <w:name w:val="WW-Absatz-Standardschriftart111111111111111111111111"/>
    <w:rsid w:val="00E0469C"/>
  </w:style>
  <w:style w:type="character" w:customStyle="1" w:styleId="WW-Absatz-Standardschriftart1111111111111111111111111">
    <w:name w:val="WW-Absatz-Standardschriftart1111111111111111111111111"/>
    <w:rsid w:val="00E0469C"/>
  </w:style>
  <w:style w:type="character" w:customStyle="1" w:styleId="WW-Absatz-Standardschriftart11111111111111111111111111">
    <w:name w:val="WW-Absatz-Standardschriftart11111111111111111111111111"/>
    <w:rsid w:val="00E0469C"/>
  </w:style>
  <w:style w:type="character" w:customStyle="1" w:styleId="WW-Absatz-Standardschriftart111111111111111111111111111">
    <w:name w:val="WW-Absatz-Standardschriftart111111111111111111111111111"/>
    <w:rsid w:val="00E0469C"/>
  </w:style>
  <w:style w:type="character" w:customStyle="1" w:styleId="WW-Absatz-Standardschriftart1111111111111111111111111111">
    <w:name w:val="WW-Absatz-Standardschriftart1111111111111111111111111111"/>
    <w:rsid w:val="00E0469C"/>
  </w:style>
  <w:style w:type="character" w:customStyle="1" w:styleId="WW8Num38z1">
    <w:name w:val="WW8Num38z1"/>
    <w:rsid w:val="00E0469C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E0469C"/>
  </w:style>
  <w:style w:type="character" w:customStyle="1" w:styleId="WW-Absatz-Standardschriftart111111111111111111111111111111">
    <w:name w:val="WW-Absatz-Standardschriftart111111111111111111111111111111"/>
    <w:rsid w:val="00E0469C"/>
  </w:style>
  <w:style w:type="character" w:customStyle="1" w:styleId="WW-Absatz-Standardschriftart1111111111111111111111111111111">
    <w:name w:val="WW-Absatz-Standardschriftart1111111111111111111111111111111"/>
    <w:rsid w:val="00E0469C"/>
  </w:style>
  <w:style w:type="character" w:customStyle="1" w:styleId="WW-Absatz-Standardschriftart11111111111111111111111111111111">
    <w:name w:val="WW-Absatz-Standardschriftart11111111111111111111111111111111"/>
    <w:rsid w:val="00E0469C"/>
  </w:style>
  <w:style w:type="character" w:customStyle="1" w:styleId="WW-Absatz-Standardschriftart111111111111111111111111111111111">
    <w:name w:val="WW-Absatz-Standardschriftart111111111111111111111111111111111"/>
    <w:rsid w:val="00E0469C"/>
  </w:style>
  <w:style w:type="character" w:customStyle="1" w:styleId="WW8Num17z0">
    <w:name w:val="WW8Num17z0"/>
    <w:rsid w:val="00E0469C"/>
    <w:rPr>
      <w:rFonts w:ascii="Symbol" w:hAnsi="Symbol"/>
    </w:rPr>
  </w:style>
  <w:style w:type="character" w:customStyle="1" w:styleId="WW8Num18z1">
    <w:name w:val="WW8Num18z1"/>
    <w:rsid w:val="00E0469C"/>
    <w:rPr>
      <w:rFonts w:ascii="Courier New" w:hAnsi="Courier New"/>
    </w:rPr>
  </w:style>
  <w:style w:type="character" w:customStyle="1" w:styleId="WW8Num20z0">
    <w:name w:val="WW8Num20z0"/>
    <w:rsid w:val="00E0469C"/>
    <w:rPr>
      <w:rFonts w:ascii="Symbol" w:hAnsi="Symbol"/>
    </w:rPr>
  </w:style>
  <w:style w:type="character" w:customStyle="1" w:styleId="WW8Num21z0">
    <w:name w:val="WW8Num21z0"/>
    <w:rsid w:val="00E0469C"/>
    <w:rPr>
      <w:rFonts w:ascii="Symbol" w:hAnsi="Symbol"/>
    </w:rPr>
  </w:style>
  <w:style w:type="character" w:customStyle="1" w:styleId="WW8Num26z0">
    <w:name w:val="WW8Num26z0"/>
    <w:rsid w:val="00E0469C"/>
    <w:rPr>
      <w:rFonts w:ascii="Symbol" w:hAnsi="Symbol"/>
    </w:rPr>
  </w:style>
  <w:style w:type="character" w:customStyle="1" w:styleId="WW8Num30z1">
    <w:name w:val="WW8Num30z1"/>
    <w:rsid w:val="00E0469C"/>
    <w:rPr>
      <w:rFonts w:ascii="Courier New" w:hAnsi="Courier New"/>
    </w:rPr>
  </w:style>
  <w:style w:type="character" w:customStyle="1" w:styleId="WW8Num42z1">
    <w:name w:val="WW8Num42z1"/>
    <w:rsid w:val="00E0469C"/>
    <w:rPr>
      <w:rFonts w:ascii="Symbol" w:hAnsi="Symbol"/>
    </w:rPr>
  </w:style>
  <w:style w:type="character" w:customStyle="1" w:styleId="WW8Num47z0">
    <w:name w:val="WW8Num47z0"/>
    <w:rsid w:val="00E0469C"/>
    <w:rPr>
      <w:rFonts w:ascii="Symbol" w:hAnsi="Symbol"/>
    </w:rPr>
  </w:style>
  <w:style w:type="character" w:customStyle="1" w:styleId="WW8Num47z1">
    <w:name w:val="WW8Num47z1"/>
    <w:rsid w:val="00E0469C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E0469C"/>
  </w:style>
  <w:style w:type="character" w:customStyle="1" w:styleId="WW8Num5z1">
    <w:name w:val="WW8Num5z1"/>
    <w:rsid w:val="00E0469C"/>
    <w:rPr>
      <w:rFonts w:ascii="Courier New" w:hAnsi="Courier New"/>
    </w:rPr>
  </w:style>
  <w:style w:type="character" w:customStyle="1" w:styleId="WW8Num11z0">
    <w:name w:val="WW8Num11z0"/>
    <w:rsid w:val="00E0469C"/>
    <w:rPr>
      <w:rFonts w:ascii="Symbol" w:hAnsi="Symbol"/>
    </w:rPr>
  </w:style>
  <w:style w:type="character" w:customStyle="1" w:styleId="WW8Num12z1">
    <w:name w:val="WW8Num12z1"/>
    <w:rsid w:val="00E0469C"/>
    <w:rPr>
      <w:rFonts w:ascii="Symbol" w:hAnsi="Symbol"/>
    </w:rPr>
  </w:style>
  <w:style w:type="character" w:customStyle="1" w:styleId="WW8Num20z1">
    <w:name w:val="WW8Num20z1"/>
    <w:rsid w:val="00E0469C"/>
    <w:rPr>
      <w:rFonts w:ascii="Courier New" w:hAnsi="Courier New"/>
    </w:rPr>
  </w:style>
  <w:style w:type="character" w:customStyle="1" w:styleId="WW8Num22z0">
    <w:name w:val="WW8Num22z0"/>
    <w:rsid w:val="00E0469C"/>
    <w:rPr>
      <w:rFonts w:ascii="Symbol" w:hAnsi="Symbol"/>
    </w:rPr>
  </w:style>
  <w:style w:type="character" w:customStyle="1" w:styleId="WW8Num23z0">
    <w:name w:val="WW8Num23z0"/>
    <w:rsid w:val="00E0469C"/>
    <w:rPr>
      <w:rFonts w:ascii="Symbol" w:hAnsi="Symbol"/>
    </w:rPr>
  </w:style>
  <w:style w:type="character" w:customStyle="1" w:styleId="WW8Num26z1">
    <w:name w:val="WW8Num26z1"/>
    <w:rsid w:val="00E0469C"/>
    <w:rPr>
      <w:rFonts w:ascii="Symbol" w:hAnsi="Symbol"/>
    </w:rPr>
  </w:style>
  <w:style w:type="character" w:customStyle="1" w:styleId="WW8Num29z0">
    <w:name w:val="WW8Num29z0"/>
    <w:rsid w:val="00E0469C"/>
    <w:rPr>
      <w:rFonts w:ascii="Symbol" w:hAnsi="Symbol"/>
    </w:rPr>
  </w:style>
  <w:style w:type="character" w:customStyle="1" w:styleId="WW8Num31z1">
    <w:name w:val="WW8Num31z1"/>
    <w:rsid w:val="00E0469C"/>
    <w:rPr>
      <w:rFonts w:ascii="Symbol" w:hAnsi="Symbol"/>
    </w:rPr>
  </w:style>
  <w:style w:type="character" w:customStyle="1" w:styleId="WW8Num34z1">
    <w:name w:val="WW8Num34z1"/>
    <w:rsid w:val="00E0469C"/>
    <w:rPr>
      <w:rFonts w:ascii="Courier New" w:hAnsi="Courier New"/>
    </w:rPr>
  </w:style>
  <w:style w:type="character" w:customStyle="1" w:styleId="WW8Num46z1">
    <w:name w:val="WW8Num46z1"/>
    <w:rsid w:val="00E0469C"/>
    <w:rPr>
      <w:rFonts w:ascii="Symbol" w:hAnsi="Symbol"/>
    </w:rPr>
  </w:style>
  <w:style w:type="character" w:customStyle="1" w:styleId="WW8Num51z0">
    <w:name w:val="WW8Num51z0"/>
    <w:rsid w:val="00E0469C"/>
    <w:rPr>
      <w:rFonts w:ascii="Symbol" w:hAnsi="Symbol"/>
    </w:rPr>
  </w:style>
  <w:style w:type="character" w:customStyle="1" w:styleId="WW8Num51z1">
    <w:name w:val="WW8Num51z1"/>
    <w:rsid w:val="00E0469C"/>
    <w:rPr>
      <w:rFonts w:ascii="Symbol" w:hAnsi="Symbol"/>
    </w:rPr>
  </w:style>
  <w:style w:type="character" w:customStyle="1" w:styleId="WW-Absatz-Standardschriftart11111111111111111111111111111111111">
    <w:name w:val="WW-Absatz-Standardschriftart11111111111111111111111111111111111"/>
    <w:rsid w:val="00E0469C"/>
  </w:style>
  <w:style w:type="character" w:customStyle="1" w:styleId="WW-Absatz-Standardschriftart111111111111111111111111111111111111">
    <w:name w:val="WW-Absatz-Standardschriftart111111111111111111111111111111111111"/>
    <w:rsid w:val="00E0469C"/>
  </w:style>
  <w:style w:type="character" w:customStyle="1" w:styleId="WW-Absatz-Standardschriftart1111111111111111111111111111111111111">
    <w:name w:val="WW-Absatz-Standardschriftart1111111111111111111111111111111111111"/>
    <w:rsid w:val="00E0469C"/>
  </w:style>
  <w:style w:type="character" w:customStyle="1" w:styleId="WW-Absatz-Standardschriftart11111111111111111111111111111111111111">
    <w:name w:val="WW-Absatz-Standardschriftart11111111111111111111111111111111111111"/>
    <w:rsid w:val="00E0469C"/>
  </w:style>
  <w:style w:type="character" w:customStyle="1" w:styleId="WW-Absatz-Standardschriftart111111111111111111111111111111111111111">
    <w:name w:val="WW-Absatz-Standardschriftart111111111111111111111111111111111111111"/>
    <w:rsid w:val="00E0469C"/>
  </w:style>
  <w:style w:type="character" w:customStyle="1" w:styleId="WW-Absatz-Standardschriftart1111111111111111111111111111111111111111">
    <w:name w:val="WW-Absatz-Standardschriftart1111111111111111111111111111111111111111"/>
    <w:rsid w:val="00E0469C"/>
  </w:style>
  <w:style w:type="character" w:customStyle="1" w:styleId="WW8Num13z1">
    <w:name w:val="WW8Num13z1"/>
    <w:rsid w:val="00E0469C"/>
    <w:rPr>
      <w:rFonts w:ascii="Symbol" w:hAnsi="Symbol"/>
    </w:rPr>
  </w:style>
  <w:style w:type="character" w:customStyle="1" w:styleId="WW8Num27z1">
    <w:name w:val="WW8Num27z1"/>
    <w:rsid w:val="00E0469C"/>
    <w:rPr>
      <w:rFonts w:ascii="Courier New" w:hAnsi="Courier New"/>
    </w:rPr>
  </w:style>
  <w:style w:type="character" w:customStyle="1" w:styleId="WW8Num30z0">
    <w:name w:val="WW8Num30z0"/>
    <w:rsid w:val="00E0469C"/>
    <w:rPr>
      <w:rFonts w:ascii="Symbol" w:hAnsi="Symbol"/>
    </w:rPr>
  </w:style>
  <w:style w:type="character" w:customStyle="1" w:styleId="WW8Num32z1">
    <w:name w:val="WW8Num32z1"/>
    <w:rsid w:val="00E0469C"/>
    <w:rPr>
      <w:rFonts w:ascii="Symbol" w:hAnsi="Symbol"/>
    </w:rPr>
  </w:style>
  <w:style w:type="character" w:customStyle="1" w:styleId="WW8Num35z1">
    <w:name w:val="WW8Num35z1"/>
    <w:rsid w:val="00E0469C"/>
    <w:rPr>
      <w:rFonts w:ascii="Courier New" w:hAnsi="Courier New"/>
    </w:rPr>
  </w:style>
  <w:style w:type="character" w:customStyle="1" w:styleId="WW8Num39z1">
    <w:name w:val="WW8Num39z1"/>
    <w:rsid w:val="00E0469C"/>
    <w:rPr>
      <w:rFonts w:ascii="Symbol" w:hAnsi="Symbol"/>
    </w:rPr>
  </w:style>
  <w:style w:type="character" w:customStyle="1" w:styleId="WW8Num41z0">
    <w:name w:val="WW8Num41z0"/>
    <w:rsid w:val="00E0469C"/>
    <w:rPr>
      <w:rFonts w:ascii="Symbol" w:hAnsi="Symbol"/>
    </w:rPr>
  </w:style>
  <w:style w:type="character" w:customStyle="1" w:styleId="WW8Num50z1">
    <w:name w:val="WW8Num50z1"/>
    <w:rsid w:val="00E0469C"/>
    <w:rPr>
      <w:rFonts w:ascii="Symbol" w:hAnsi="Symbol"/>
    </w:rPr>
  </w:style>
  <w:style w:type="character" w:customStyle="1" w:styleId="WW8Num55z0">
    <w:name w:val="WW8Num55z0"/>
    <w:rsid w:val="00E0469C"/>
    <w:rPr>
      <w:rFonts w:ascii="Times New Roman" w:eastAsia="Times New Roman" w:hAnsi="Times New Roman" w:cs="Times New Roman"/>
    </w:rPr>
  </w:style>
  <w:style w:type="character" w:customStyle="1" w:styleId="WW8Num55z1">
    <w:name w:val="WW8Num55z1"/>
    <w:rsid w:val="00E0469C"/>
    <w:rPr>
      <w:rFonts w:ascii="Courier New" w:hAnsi="Courier New"/>
    </w:rPr>
  </w:style>
  <w:style w:type="character" w:customStyle="1" w:styleId="WW-Absatz-Standardschriftart11111111111111111111111111111111111111111">
    <w:name w:val="WW-Absatz-Standardschriftart11111111111111111111111111111111111111111"/>
    <w:rsid w:val="00E0469C"/>
  </w:style>
  <w:style w:type="character" w:customStyle="1" w:styleId="WW8Num40z1">
    <w:name w:val="WW8Num40z1"/>
    <w:rsid w:val="00E0469C"/>
    <w:rPr>
      <w:rFonts w:ascii="Symbol" w:hAnsi="Symbol"/>
    </w:rPr>
  </w:style>
  <w:style w:type="character" w:customStyle="1" w:styleId="WW8Num42z0">
    <w:name w:val="WW8Num42z0"/>
    <w:rsid w:val="00E0469C"/>
    <w:rPr>
      <w:rFonts w:ascii="Symbol" w:hAnsi="Symbol"/>
    </w:rPr>
  </w:style>
  <w:style w:type="character" w:customStyle="1" w:styleId="WW8Num56z0">
    <w:name w:val="WW8Num56z0"/>
    <w:rsid w:val="00E0469C"/>
    <w:rPr>
      <w:rFonts w:ascii="Symbol" w:hAnsi="Symbol"/>
    </w:rPr>
  </w:style>
  <w:style w:type="character" w:customStyle="1" w:styleId="WW8Num56z1">
    <w:name w:val="WW8Num56z1"/>
    <w:rsid w:val="00E0469C"/>
    <w:rPr>
      <w:rFonts w:ascii="Symbol" w:hAnsi="Symbol"/>
    </w:rPr>
  </w:style>
  <w:style w:type="character" w:customStyle="1" w:styleId="WW-Absatz-Standardschriftart111111111111111111111111111111111111111111">
    <w:name w:val="WW-Absatz-Standardschriftart111111111111111111111111111111111111111111"/>
    <w:rsid w:val="00E0469C"/>
  </w:style>
  <w:style w:type="character" w:customStyle="1" w:styleId="WW8Num6z0">
    <w:name w:val="WW8Num6z0"/>
    <w:rsid w:val="00E0469C"/>
    <w:rPr>
      <w:rFonts w:ascii="Symbol" w:hAnsi="Symbol"/>
    </w:rPr>
  </w:style>
  <w:style w:type="character" w:customStyle="1" w:styleId="WW8Num7z1">
    <w:name w:val="WW8Num7z1"/>
    <w:rsid w:val="00E0469C"/>
    <w:rPr>
      <w:rFonts w:ascii="Symbol" w:hAnsi="Symbol"/>
    </w:rPr>
  </w:style>
  <w:style w:type="character" w:customStyle="1" w:styleId="WW8Num10z1">
    <w:name w:val="WW8Num10z1"/>
    <w:rsid w:val="00E0469C"/>
    <w:rPr>
      <w:rFonts w:ascii="Symbol" w:hAnsi="Symbol"/>
    </w:rPr>
  </w:style>
  <w:style w:type="character" w:customStyle="1" w:styleId="WW8Num28z1">
    <w:name w:val="WW8Num28z1"/>
    <w:rsid w:val="00E0469C"/>
    <w:rPr>
      <w:rFonts w:ascii="Symbol" w:hAnsi="Symbol"/>
    </w:rPr>
  </w:style>
  <w:style w:type="character" w:customStyle="1" w:styleId="WW8Num31z0">
    <w:name w:val="WW8Num31z0"/>
    <w:rsid w:val="00E0469C"/>
    <w:rPr>
      <w:rFonts w:ascii="Symbol" w:hAnsi="Symbol"/>
    </w:rPr>
  </w:style>
  <w:style w:type="character" w:customStyle="1" w:styleId="WW8Num32z0">
    <w:name w:val="WW8Num32z0"/>
    <w:rsid w:val="00E0469C"/>
    <w:rPr>
      <w:rFonts w:ascii="Symbol" w:hAnsi="Symbol"/>
    </w:rPr>
  </w:style>
  <w:style w:type="character" w:customStyle="1" w:styleId="WW8Num37z0">
    <w:name w:val="WW8Num37z0"/>
    <w:rsid w:val="00E0469C"/>
    <w:rPr>
      <w:rFonts w:ascii="Symbol" w:hAnsi="Symbol"/>
    </w:rPr>
  </w:style>
  <w:style w:type="character" w:customStyle="1" w:styleId="WW8Num43z0">
    <w:name w:val="WW8Num43z0"/>
    <w:rsid w:val="00E0469C"/>
    <w:rPr>
      <w:rFonts w:ascii="Symbol" w:hAnsi="Symbol"/>
    </w:rPr>
  </w:style>
  <w:style w:type="character" w:customStyle="1" w:styleId="WW8Num48z1">
    <w:name w:val="WW8Num48z1"/>
    <w:rsid w:val="00E0469C"/>
    <w:rPr>
      <w:rFonts w:ascii="Courier New" w:hAnsi="Courier New"/>
    </w:rPr>
  </w:style>
  <w:style w:type="character" w:customStyle="1" w:styleId="WW8Num49z0">
    <w:name w:val="WW8Num49z0"/>
    <w:rsid w:val="00E0469C"/>
    <w:rPr>
      <w:rFonts w:ascii="Symbol" w:hAnsi="Symbol"/>
    </w:rPr>
  </w:style>
  <w:style w:type="character" w:customStyle="1" w:styleId="WW8Num61z1">
    <w:name w:val="WW8Num61z1"/>
    <w:rsid w:val="00E0469C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E0469C"/>
    <w:rPr>
      <w:rFonts w:ascii="Times New Roman" w:hAnsi="Times New Roman"/>
    </w:rPr>
  </w:style>
  <w:style w:type="character" w:customStyle="1" w:styleId="WW8Num67z0">
    <w:name w:val="WW8Num67z0"/>
    <w:rsid w:val="00E0469C"/>
    <w:rPr>
      <w:rFonts w:ascii="Symbol" w:hAnsi="Symbol"/>
    </w:rPr>
  </w:style>
  <w:style w:type="character" w:customStyle="1" w:styleId="WW8Num67z1">
    <w:name w:val="WW8Num67z1"/>
    <w:rsid w:val="00E0469C"/>
    <w:rPr>
      <w:rFonts w:ascii="Symbol" w:hAnsi="Symbol"/>
    </w:rPr>
  </w:style>
  <w:style w:type="character" w:customStyle="1" w:styleId="WW-Absatz-Standardschriftart1111111111111111111111111111111111111111111">
    <w:name w:val="WW-Absatz-Standardschriftart1111111111111111111111111111111111111111111"/>
    <w:rsid w:val="00E0469C"/>
  </w:style>
  <w:style w:type="character" w:customStyle="1" w:styleId="WW-Absatz-Standardschriftart11111111111111111111111111111111111111111111">
    <w:name w:val="WW-Absatz-Standardschriftart11111111111111111111111111111111111111111111"/>
    <w:rsid w:val="00E0469C"/>
  </w:style>
  <w:style w:type="character" w:customStyle="1" w:styleId="WW8Num14z0">
    <w:name w:val="WW8Num14z0"/>
    <w:rsid w:val="00E0469C"/>
    <w:rPr>
      <w:rFonts w:ascii="Symbol" w:hAnsi="Symbol"/>
    </w:rPr>
  </w:style>
  <w:style w:type="character" w:customStyle="1" w:styleId="WW8Num19z1">
    <w:name w:val="WW8Num19z1"/>
    <w:rsid w:val="00E0469C"/>
    <w:rPr>
      <w:rFonts w:ascii="Symbol" w:hAnsi="Symbol"/>
    </w:rPr>
  </w:style>
  <w:style w:type="character" w:customStyle="1" w:styleId="WW8Num27z0">
    <w:name w:val="WW8Num27z0"/>
    <w:rsid w:val="00E0469C"/>
    <w:rPr>
      <w:rFonts w:ascii="Symbol" w:hAnsi="Symbol"/>
    </w:rPr>
  </w:style>
  <w:style w:type="character" w:customStyle="1" w:styleId="WW8Num29z1">
    <w:name w:val="WW8Num29z1"/>
    <w:rsid w:val="00E0469C"/>
    <w:rPr>
      <w:rFonts w:ascii="Symbol" w:hAnsi="Symbol"/>
    </w:rPr>
  </w:style>
  <w:style w:type="character" w:customStyle="1" w:styleId="WW8Num33z0">
    <w:name w:val="WW8Num33z0"/>
    <w:rsid w:val="00E0469C"/>
    <w:rPr>
      <w:rFonts w:ascii="Symbol" w:hAnsi="Symbol"/>
    </w:rPr>
  </w:style>
  <w:style w:type="character" w:customStyle="1" w:styleId="WW8Num38z0">
    <w:name w:val="WW8Num38z0"/>
    <w:rsid w:val="00E0469C"/>
    <w:rPr>
      <w:rFonts w:ascii="Times New Roman" w:hAnsi="Times New Roman" w:cs="Times New Roman"/>
    </w:rPr>
  </w:style>
  <w:style w:type="character" w:customStyle="1" w:styleId="WW8Num43z1">
    <w:name w:val="WW8Num43z1"/>
    <w:rsid w:val="00E0469C"/>
    <w:rPr>
      <w:rFonts w:ascii="Symbol" w:hAnsi="Symbol"/>
    </w:rPr>
  </w:style>
  <w:style w:type="character" w:customStyle="1" w:styleId="WW8Num44z0">
    <w:name w:val="WW8Num44z0"/>
    <w:rsid w:val="00E0469C"/>
    <w:rPr>
      <w:rFonts w:ascii="Symbol" w:hAnsi="Symbol"/>
    </w:rPr>
  </w:style>
  <w:style w:type="character" w:customStyle="1" w:styleId="WW8Num49z1">
    <w:name w:val="WW8Num49z1"/>
    <w:rsid w:val="00E0469C"/>
    <w:rPr>
      <w:rFonts w:ascii="Courier New" w:hAnsi="Courier New"/>
    </w:rPr>
  </w:style>
  <w:style w:type="character" w:customStyle="1" w:styleId="WW8Num50z0">
    <w:name w:val="WW8Num50z0"/>
    <w:rsid w:val="00E0469C"/>
    <w:rPr>
      <w:rFonts w:ascii="Symbol" w:hAnsi="Symbol"/>
    </w:rPr>
  </w:style>
  <w:style w:type="character" w:customStyle="1" w:styleId="WW8Num52z0">
    <w:name w:val="WW8Num52z0"/>
    <w:rsid w:val="00E0469C"/>
    <w:rPr>
      <w:rFonts w:ascii="Symbol" w:hAnsi="Symbol"/>
    </w:rPr>
  </w:style>
  <w:style w:type="character" w:customStyle="1" w:styleId="WW8Num63z1">
    <w:name w:val="WW8Num63z1"/>
    <w:rsid w:val="00E0469C"/>
    <w:rPr>
      <w:rFonts w:ascii="Symbol" w:hAnsi="Symbol"/>
    </w:rPr>
  </w:style>
  <w:style w:type="character" w:customStyle="1" w:styleId="WW8Num68z0">
    <w:name w:val="WW8Num68z0"/>
    <w:rsid w:val="00E0469C"/>
    <w:rPr>
      <w:rFonts w:ascii="Symbol" w:hAnsi="Symbol"/>
    </w:rPr>
  </w:style>
  <w:style w:type="character" w:customStyle="1" w:styleId="WW8Num68z1">
    <w:name w:val="WW8Num68z1"/>
    <w:rsid w:val="00E0469C"/>
    <w:rPr>
      <w:rFonts w:ascii="OpenSymbol" w:hAnsi="OpenSymbol" w:cs="Open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0469C"/>
  </w:style>
  <w:style w:type="character" w:customStyle="1" w:styleId="WW-Absatz-Standardschriftart1111111111111111111111111111111111111111111111">
    <w:name w:val="WW-Absatz-Standardschriftart1111111111111111111111111111111111111111111111"/>
    <w:rsid w:val="00E0469C"/>
  </w:style>
  <w:style w:type="character" w:customStyle="1" w:styleId="WW-Absatz-Standardschriftart11111111111111111111111111111111111111111111111">
    <w:name w:val="WW-Absatz-Standardschriftart11111111111111111111111111111111111111111111111"/>
    <w:rsid w:val="00E0469C"/>
  </w:style>
  <w:style w:type="character" w:customStyle="1" w:styleId="WW-Absatz-Standardschriftart111111111111111111111111111111111111111111111111">
    <w:name w:val="WW-Absatz-Standardschriftart111111111111111111111111111111111111111111111111"/>
    <w:rsid w:val="00E0469C"/>
  </w:style>
  <w:style w:type="character" w:customStyle="1" w:styleId="WW-Absatz-Standardschriftart1111111111111111111111111111111111111111111111111">
    <w:name w:val="WW-Absatz-Standardschriftart1111111111111111111111111111111111111111111111111"/>
    <w:rsid w:val="00E0469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0469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0469C"/>
  </w:style>
  <w:style w:type="character" w:customStyle="1" w:styleId="WW8Num11z1">
    <w:name w:val="WW8Num11z1"/>
    <w:rsid w:val="00E0469C"/>
    <w:rPr>
      <w:rFonts w:ascii="Symbol" w:hAnsi="Symbol"/>
    </w:rPr>
  </w:style>
  <w:style w:type="character" w:customStyle="1" w:styleId="WW8Num16z0">
    <w:name w:val="WW8Num16z0"/>
    <w:rsid w:val="00E0469C"/>
    <w:rPr>
      <w:rFonts w:ascii="Symbol" w:hAnsi="Symbol"/>
    </w:rPr>
  </w:style>
  <w:style w:type="character" w:customStyle="1" w:styleId="WW8Num22z1">
    <w:name w:val="WW8Num22z1"/>
    <w:rsid w:val="00E0469C"/>
    <w:rPr>
      <w:rFonts w:ascii="Symbol" w:hAnsi="Symbol"/>
    </w:rPr>
  </w:style>
  <w:style w:type="character" w:customStyle="1" w:styleId="WW8Num34z0">
    <w:name w:val="WW8Num34z0"/>
    <w:rsid w:val="00E0469C"/>
    <w:rPr>
      <w:rFonts w:ascii="Symbol" w:hAnsi="Symbol"/>
    </w:rPr>
  </w:style>
  <w:style w:type="character" w:customStyle="1" w:styleId="WW8Num36z0">
    <w:name w:val="WW8Num36z0"/>
    <w:rsid w:val="00E0469C"/>
    <w:rPr>
      <w:rFonts w:ascii="Symbol" w:hAnsi="Symbol"/>
    </w:rPr>
  </w:style>
  <w:style w:type="character" w:customStyle="1" w:styleId="WW8Num44z1">
    <w:name w:val="WW8Num44z1"/>
    <w:rsid w:val="00E0469C"/>
    <w:rPr>
      <w:rFonts w:ascii="Courier New" w:hAnsi="Courier New"/>
    </w:rPr>
  </w:style>
  <w:style w:type="character" w:customStyle="1" w:styleId="WW8Num48z0">
    <w:name w:val="WW8Num48z0"/>
    <w:rsid w:val="00E0469C"/>
    <w:rPr>
      <w:rFonts w:ascii="Symbol" w:hAnsi="Symbol"/>
    </w:rPr>
  </w:style>
  <w:style w:type="character" w:customStyle="1" w:styleId="WW8Num53z1">
    <w:name w:val="WW8Num53z1"/>
    <w:rsid w:val="00E0469C"/>
    <w:rPr>
      <w:rFonts w:ascii="Symbol" w:hAnsi="Symbol"/>
    </w:rPr>
  </w:style>
  <w:style w:type="character" w:customStyle="1" w:styleId="WW8Num54z0">
    <w:name w:val="WW8Num54z0"/>
    <w:rsid w:val="00E0469C"/>
    <w:rPr>
      <w:rFonts w:ascii="Symbol" w:hAnsi="Symbol"/>
    </w:rPr>
  </w:style>
  <w:style w:type="character" w:customStyle="1" w:styleId="WW8Num70z1">
    <w:name w:val="WW8Num70z1"/>
    <w:rsid w:val="00E0469C"/>
    <w:rPr>
      <w:rFonts w:ascii="Symbol" w:hAnsi="Symbol"/>
    </w:rPr>
  </w:style>
  <w:style w:type="character" w:customStyle="1" w:styleId="WW8Num71z1">
    <w:name w:val="WW8Num71z1"/>
    <w:rsid w:val="00E0469C"/>
    <w:rPr>
      <w:rFonts w:ascii="Symbol" w:hAnsi="Symbol"/>
    </w:rPr>
  </w:style>
  <w:style w:type="character" w:customStyle="1" w:styleId="WW8Num76z0">
    <w:name w:val="WW8Num76z0"/>
    <w:rsid w:val="00E0469C"/>
    <w:rPr>
      <w:rFonts w:ascii="Symbol" w:hAnsi="Symbol" w:cs="OpenSymbol"/>
    </w:rPr>
  </w:style>
  <w:style w:type="character" w:customStyle="1" w:styleId="WW8Num76z1">
    <w:name w:val="WW8Num76z1"/>
    <w:rsid w:val="00E0469C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0469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0469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0469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0469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0469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0469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0469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0469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0469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0469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0469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0469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0469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0469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0469C"/>
  </w:style>
  <w:style w:type="character" w:customStyle="1" w:styleId="WW8Num28z0">
    <w:name w:val="WW8Num28z0"/>
    <w:rsid w:val="00E0469C"/>
    <w:rPr>
      <w:rFonts w:ascii="Symbol" w:hAnsi="Symbol"/>
    </w:rPr>
  </w:style>
  <w:style w:type="character" w:customStyle="1" w:styleId="WW8Num33z1">
    <w:name w:val="WW8Num33z1"/>
    <w:rsid w:val="00E0469C"/>
    <w:rPr>
      <w:rFonts w:ascii="Symbol" w:hAnsi="Symbol"/>
    </w:rPr>
  </w:style>
  <w:style w:type="character" w:customStyle="1" w:styleId="WW8Num39z0">
    <w:name w:val="WW8Num39z0"/>
    <w:rsid w:val="00E0469C"/>
    <w:rPr>
      <w:rFonts w:ascii="Times New Roman" w:hAnsi="Times New Roman" w:cs="Times New Roman"/>
    </w:rPr>
  </w:style>
  <w:style w:type="character" w:customStyle="1" w:styleId="WW8Num41z1">
    <w:name w:val="WW8Num41z1"/>
    <w:rsid w:val="00E0469C"/>
    <w:rPr>
      <w:rFonts w:ascii="Symbol" w:hAnsi="Symbol"/>
    </w:rPr>
  </w:style>
  <w:style w:type="character" w:customStyle="1" w:styleId="WW8Num54z1">
    <w:name w:val="WW8Num54z1"/>
    <w:rsid w:val="00E0469C"/>
    <w:rPr>
      <w:rFonts w:ascii="Courier New" w:hAnsi="Courier New"/>
    </w:rPr>
  </w:style>
  <w:style w:type="character" w:customStyle="1" w:styleId="WW8Num60z1">
    <w:name w:val="WW8Num60z1"/>
    <w:rsid w:val="00E0469C"/>
    <w:rPr>
      <w:rFonts w:ascii="Symbol" w:hAnsi="Symbol"/>
    </w:rPr>
  </w:style>
  <w:style w:type="character" w:customStyle="1" w:styleId="WW8Num63z0">
    <w:name w:val="WW8Num63z0"/>
    <w:rsid w:val="00E0469C"/>
    <w:rPr>
      <w:rFonts w:ascii="Symbol" w:hAnsi="Symbol"/>
    </w:rPr>
  </w:style>
  <w:style w:type="character" w:customStyle="1" w:styleId="WW8Num65z0">
    <w:name w:val="WW8Num65z0"/>
    <w:rsid w:val="00E0469C"/>
    <w:rPr>
      <w:rFonts w:ascii="Symbol" w:hAnsi="Symbol"/>
    </w:rPr>
  </w:style>
  <w:style w:type="character" w:customStyle="1" w:styleId="WW8Num79z1">
    <w:name w:val="WW8Num79z1"/>
    <w:rsid w:val="00E0469C"/>
    <w:rPr>
      <w:rFonts w:ascii="Symbol" w:hAnsi="Symbol"/>
    </w:rPr>
  </w:style>
  <w:style w:type="character" w:customStyle="1" w:styleId="WW8Num80z1">
    <w:name w:val="WW8Num80z1"/>
    <w:rsid w:val="00E0469C"/>
    <w:rPr>
      <w:rFonts w:ascii="Symbol" w:hAnsi="Symbol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0469C"/>
  </w:style>
  <w:style w:type="character" w:customStyle="1" w:styleId="WW8Num57z0">
    <w:name w:val="WW8Num57z0"/>
    <w:rsid w:val="00E0469C"/>
    <w:rPr>
      <w:rFonts w:ascii="Symbol" w:hAnsi="Symbol"/>
    </w:rPr>
  </w:style>
  <w:style w:type="character" w:customStyle="1" w:styleId="WW8Num64z0">
    <w:name w:val="WW8Num64z0"/>
    <w:rsid w:val="00E0469C"/>
    <w:rPr>
      <w:rFonts w:ascii="Symbol" w:hAnsi="Symbol"/>
    </w:rPr>
  </w:style>
  <w:style w:type="character" w:customStyle="1" w:styleId="WW8Num66z0">
    <w:name w:val="WW8Num66z0"/>
    <w:rsid w:val="00E0469C"/>
    <w:rPr>
      <w:rFonts w:ascii="Symbol" w:hAnsi="Symbol"/>
    </w:rPr>
  </w:style>
  <w:style w:type="character" w:customStyle="1" w:styleId="WW8Num81z1">
    <w:name w:val="WW8Num81z1"/>
    <w:rsid w:val="00E0469C"/>
    <w:rPr>
      <w:rFonts w:ascii="Symbol" w:hAnsi="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0469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0469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0469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0469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0469C"/>
  </w:style>
  <w:style w:type="character" w:customStyle="1" w:styleId="WW8Num40z0">
    <w:name w:val="WW8Num40z0"/>
    <w:rsid w:val="00E0469C"/>
    <w:rPr>
      <w:rFonts w:ascii="Symbol" w:hAnsi="Symbol"/>
    </w:rPr>
  </w:style>
  <w:style w:type="character" w:customStyle="1" w:styleId="WW8Num45z0">
    <w:name w:val="WW8Num45z0"/>
    <w:rsid w:val="00E0469C"/>
    <w:rPr>
      <w:rFonts w:ascii="Symbol" w:hAnsi="Symbol"/>
    </w:rPr>
  </w:style>
  <w:style w:type="character" w:customStyle="1" w:styleId="WW8Num58z0">
    <w:name w:val="WW8Num58z0"/>
    <w:rsid w:val="00E0469C"/>
    <w:rPr>
      <w:rFonts w:ascii="Symbol" w:hAnsi="Symbol"/>
    </w:rPr>
  </w:style>
  <w:style w:type="character" w:customStyle="1" w:styleId="WW8Num59z0">
    <w:name w:val="WW8Num59z0"/>
    <w:rsid w:val="00E0469C"/>
    <w:rPr>
      <w:rFonts w:ascii="Symbol" w:hAnsi="Symbol"/>
    </w:rPr>
  </w:style>
  <w:style w:type="character" w:customStyle="1" w:styleId="WW8Num65z1">
    <w:name w:val="WW8Num65z1"/>
    <w:rsid w:val="00E0469C"/>
    <w:rPr>
      <w:rFonts w:ascii="Times New Roman" w:hAnsi="Times New Roman" w:cs="Times New Roman"/>
    </w:rPr>
  </w:style>
  <w:style w:type="character" w:customStyle="1" w:styleId="WW8Num83z1">
    <w:name w:val="WW8Num83z1"/>
    <w:rsid w:val="00E0469C"/>
    <w:rPr>
      <w:rFonts w:ascii="Symbol" w:hAnsi="Symbol"/>
    </w:rPr>
  </w:style>
  <w:style w:type="character" w:customStyle="1" w:styleId="WW8Num84z1">
    <w:name w:val="WW8Num84z1"/>
    <w:rsid w:val="00E0469C"/>
    <w:rPr>
      <w:rFonts w:ascii="Symbol" w:hAnsi="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0469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0469C"/>
  </w:style>
  <w:style w:type="character" w:customStyle="1" w:styleId="WW8Num1z0">
    <w:name w:val="WW8Num1z0"/>
    <w:rsid w:val="00E0469C"/>
    <w:rPr>
      <w:rFonts w:ascii="Symbol" w:hAnsi="Symbol"/>
    </w:rPr>
  </w:style>
  <w:style w:type="character" w:customStyle="1" w:styleId="WW8Num4z1">
    <w:name w:val="WW8Num4z1"/>
    <w:rsid w:val="00E0469C"/>
    <w:rPr>
      <w:rFonts w:ascii="Courier New" w:hAnsi="Courier New"/>
    </w:rPr>
  </w:style>
  <w:style w:type="character" w:customStyle="1" w:styleId="WW8Num4z2">
    <w:name w:val="WW8Num4z2"/>
    <w:rsid w:val="00E0469C"/>
    <w:rPr>
      <w:rFonts w:ascii="Wingdings" w:hAnsi="Wingdings"/>
    </w:rPr>
  </w:style>
  <w:style w:type="character" w:customStyle="1" w:styleId="WW8Num5z2">
    <w:name w:val="WW8Num5z2"/>
    <w:rsid w:val="00E0469C"/>
    <w:rPr>
      <w:rFonts w:ascii="Wingdings" w:hAnsi="Wingdings"/>
    </w:rPr>
  </w:style>
  <w:style w:type="character" w:customStyle="1" w:styleId="WW8Num6z1">
    <w:name w:val="WW8Num6z1"/>
    <w:rsid w:val="00E0469C"/>
    <w:rPr>
      <w:rFonts w:ascii="Symbol" w:hAnsi="Symbol"/>
    </w:rPr>
  </w:style>
  <w:style w:type="character" w:customStyle="1" w:styleId="WW8Num14z1">
    <w:name w:val="WW8Num14z1"/>
    <w:rsid w:val="00E0469C"/>
    <w:rPr>
      <w:rFonts w:ascii="Symbol" w:hAnsi="Symbol"/>
    </w:rPr>
  </w:style>
  <w:style w:type="character" w:customStyle="1" w:styleId="WW8Num15z1">
    <w:name w:val="WW8Num15z1"/>
    <w:rsid w:val="00E0469C"/>
    <w:rPr>
      <w:rFonts w:ascii="Symbol" w:hAnsi="Symbol"/>
    </w:rPr>
  </w:style>
  <w:style w:type="character" w:customStyle="1" w:styleId="WW8Num18z2">
    <w:name w:val="WW8Num18z2"/>
    <w:rsid w:val="00E0469C"/>
    <w:rPr>
      <w:rFonts w:ascii="Wingdings" w:hAnsi="Wingdings"/>
    </w:rPr>
  </w:style>
  <w:style w:type="character" w:customStyle="1" w:styleId="WW8Num18z3">
    <w:name w:val="WW8Num18z3"/>
    <w:rsid w:val="00E0469C"/>
    <w:rPr>
      <w:rFonts w:ascii="Symbol" w:hAnsi="Symbol"/>
    </w:rPr>
  </w:style>
  <w:style w:type="character" w:customStyle="1" w:styleId="WW8Num20z2">
    <w:name w:val="WW8Num20z2"/>
    <w:rsid w:val="00E0469C"/>
    <w:rPr>
      <w:rFonts w:ascii="Wingdings" w:hAnsi="Wingdings"/>
    </w:rPr>
  </w:style>
  <w:style w:type="character" w:customStyle="1" w:styleId="WW8Num27z2">
    <w:name w:val="WW8Num27z2"/>
    <w:rsid w:val="00E0469C"/>
    <w:rPr>
      <w:rFonts w:ascii="Wingdings" w:hAnsi="Wingdings"/>
    </w:rPr>
  </w:style>
  <w:style w:type="character" w:customStyle="1" w:styleId="WW8Num30z2">
    <w:name w:val="WW8Num30z2"/>
    <w:rsid w:val="00E0469C"/>
    <w:rPr>
      <w:rFonts w:ascii="Wingdings" w:hAnsi="Wingdings"/>
    </w:rPr>
  </w:style>
  <w:style w:type="character" w:customStyle="1" w:styleId="WW8Num34z2">
    <w:name w:val="WW8Num34z2"/>
    <w:rsid w:val="00E0469C"/>
    <w:rPr>
      <w:rFonts w:ascii="Wingdings" w:hAnsi="Wingdings"/>
    </w:rPr>
  </w:style>
  <w:style w:type="character" w:customStyle="1" w:styleId="WW8Num35z0">
    <w:name w:val="WW8Num35z0"/>
    <w:rsid w:val="00E0469C"/>
    <w:rPr>
      <w:rFonts w:ascii="Symbol" w:hAnsi="Symbol"/>
    </w:rPr>
  </w:style>
  <w:style w:type="character" w:customStyle="1" w:styleId="WW8Num35z2">
    <w:name w:val="WW8Num35z2"/>
    <w:rsid w:val="00E0469C"/>
    <w:rPr>
      <w:rFonts w:ascii="Wingdings" w:hAnsi="Wingdings"/>
    </w:rPr>
  </w:style>
  <w:style w:type="character" w:customStyle="1" w:styleId="WW8Num37z2">
    <w:name w:val="WW8Num37z2"/>
    <w:rsid w:val="00E0469C"/>
    <w:rPr>
      <w:rFonts w:ascii="Wingdings" w:hAnsi="Wingdings"/>
    </w:rPr>
  </w:style>
  <w:style w:type="character" w:customStyle="1" w:styleId="WW8Num44z2">
    <w:name w:val="WW8Num44z2"/>
    <w:rsid w:val="00E0469C"/>
    <w:rPr>
      <w:rFonts w:ascii="Wingdings" w:hAnsi="Wingdings"/>
    </w:rPr>
  </w:style>
  <w:style w:type="character" w:customStyle="1" w:styleId="WW8Num48z2">
    <w:name w:val="WW8Num48z2"/>
    <w:rsid w:val="00E0469C"/>
    <w:rPr>
      <w:rFonts w:ascii="Wingdings" w:hAnsi="Wingdings"/>
    </w:rPr>
  </w:style>
  <w:style w:type="character" w:customStyle="1" w:styleId="WW8Num49z2">
    <w:name w:val="WW8Num49z2"/>
    <w:rsid w:val="00E0469C"/>
    <w:rPr>
      <w:rFonts w:ascii="Wingdings" w:hAnsi="Wingdings"/>
    </w:rPr>
  </w:style>
  <w:style w:type="character" w:customStyle="1" w:styleId="WW8Num54z2">
    <w:name w:val="WW8Num54z2"/>
    <w:rsid w:val="00E0469C"/>
    <w:rPr>
      <w:rFonts w:ascii="Wingdings" w:hAnsi="Wingdings"/>
    </w:rPr>
  </w:style>
  <w:style w:type="character" w:customStyle="1" w:styleId="WW8Num55z2">
    <w:name w:val="WW8Num55z2"/>
    <w:rsid w:val="00E0469C"/>
    <w:rPr>
      <w:rFonts w:ascii="Wingdings" w:hAnsi="Wingdings"/>
    </w:rPr>
  </w:style>
  <w:style w:type="character" w:customStyle="1" w:styleId="WW8Num55z3">
    <w:name w:val="WW8Num55z3"/>
    <w:rsid w:val="00E0469C"/>
    <w:rPr>
      <w:rFonts w:ascii="Symbol" w:hAnsi="Symbol"/>
    </w:rPr>
  </w:style>
  <w:style w:type="character" w:customStyle="1" w:styleId="WW8Num58z1">
    <w:name w:val="WW8Num58z1"/>
    <w:rsid w:val="00E0469C"/>
    <w:rPr>
      <w:rFonts w:ascii="Courier New" w:hAnsi="Courier New"/>
    </w:rPr>
  </w:style>
  <w:style w:type="character" w:customStyle="1" w:styleId="WW8Num58z2">
    <w:name w:val="WW8Num58z2"/>
    <w:rsid w:val="00E0469C"/>
    <w:rPr>
      <w:rFonts w:ascii="Wingdings" w:hAnsi="Wingdings"/>
    </w:rPr>
  </w:style>
  <w:style w:type="character" w:customStyle="1" w:styleId="WW8Num61z0">
    <w:name w:val="WW8Num61z0"/>
    <w:rsid w:val="00E0469C"/>
    <w:rPr>
      <w:rFonts w:ascii="Symbol" w:hAnsi="Symbol"/>
    </w:rPr>
  </w:style>
  <w:style w:type="character" w:customStyle="1" w:styleId="WW8Num61z4">
    <w:name w:val="WW8Num61z4"/>
    <w:rsid w:val="00E0469C"/>
    <w:rPr>
      <w:rFonts w:ascii="Courier New" w:hAnsi="Courier New"/>
    </w:rPr>
  </w:style>
  <w:style w:type="character" w:customStyle="1" w:styleId="WW8Num61z5">
    <w:name w:val="WW8Num61z5"/>
    <w:rsid w:val="00E0469C"/>
    <w:rPr>
      <w:rFonts w:ascii="Wingdings" w:hAnsi="Wingdings"/>
    </w:rPr>
  </w:style>
  <w:style w:type="character" w:customStyle="1" w:styleId="WW8Num66z3">
    <w:name w:val="WW8Num66z3"/>
    <w:rsid w:val="00E0469C"/>
    <w:rPr>
      <w:rFonts w:ascii="Times New Roman" w:eastAsia="Times New Roman" w:hAnsi="Times New Roman" w:cs="Times New Roman"/>
    </w:rPr>
  </w:style>
  <w:style w:type="character" w:customStyle="1" w:styleId="WW8Num66z4">
    <w:name w:val="WW8Num66z4"/>
    <w:rsid w:val="00E0469C"/>
    <w:rPr>
      <w:rFonts w:ascii="Courier New" w:hAnsi="Courier New"/>
    </w:rPr>
  </w:style>
  <w:style w:type="character" w:customStyle="1" w:styleId="WW8Num66z5">
    <w:name w:val="WW8Num66z5"/>
    <w:rsid w:val="00E0469C"/>
    <w:rPr>
      <w:rFonts w:ascii="Wingdings" w:hAnsi="Wingdings"/>
    </w:rPr>
  </w:style>
  <w:style w:type="character" w:customStyle="1" w:styleId="WW8Num69z0">
    <w:name w:val="WW8Num69z0"/>
    <w:rsid w:val="00E0469C"/>
    <w:rPr>
      <w:rFonts w:ascii="Symbol" w:hAnsi="Symbol"/>
    </w:rPr>
  </w:style>
  <w:style w:type="character" w:customStyle="1" w:styleId="WW8Num69z1">
    <w:name w:val="WW8Num69z1"/>
    <w:rsid w:val="00E0469C"/>
    <w:rPr>
      <w:rFonts w:ascii="Courier New" w:hAnsi="Courier New"/>
    </w:rPr>
  </w:style>
  <w:style w:type="character" w:customStyle="1" w:styleId="WW8Num69z2">
    <w:name w:val="WW8Num69z2"/>
    <w:rsid w:val="00E0469C"/>
    <w:rPr>
      <w:rFonts w:ascii="Wingdings" w:hAnsi="Wingdings"/>
    </w:rPr>
  </w:style>
  <w:style w:type="character" w:customStyle="1" w:styleId="WW8Num72z0">
    <w:name w:val="WW8Num72z0"/>
    <w:rsid w:val="00E0469C"/>
    <w:rPr>
      <w:rFonts w:ascii="Symbol" w:hAnsi="Symbol"/>
    </w:rPr>
  </w:style>
  <w:style w:type="character" w:customStyle="1" w:styleId="WW8Num72z1">
    <w:name w:val="WW8Num72z1"/>
    <w:rsid w:val="00E0469C"/>
    <w:rPr>
      <w:rFonts w:ascii="Courier New" w:hAnsi="Courier New"/>
    </w:rPr>
  </w:style>
  <w:style w:type="character" w:customStyle="1" w:styleId="WW8Num72z2">
    <w:name w:val="WW8Num72z2"/>
    <w:rsid w:val="00E0469C"/>
    <w:rPr>
      <w:rFonts w:ascii="Wingdings" w:hAnsi="Wingdings"/>
    </w:rPr>
  </w:style>
  <w:style w:type="character" w:customStyle="1" w:styleId="WW8Num73z0">
    <w:name w:val="WW8Num73z0"/>
    <w:rsid w:val="00E0469C"/>
    <w:rPr>
      <w:rFonts w:ascii="Times New Roman" w:eastAsia="Times New Roman" w:hAnsi="Times New Roman" w:cs="Times New Roman"/>
    </w:rPr>
  </w:style>
  <w:style w:type="character" w:customStyle="1" w:styleId="WW8Num73z1">
    <w:name w:val="WW8Num73z1"/>
    <w:rsid w:val="00E0469C"/>
    <w:rPr>
      <w:rFonts w:ascii="Courier New" w:hAnsi="Courier New"/>
    </w:rPr>
  </w:style>
  <w:style w:type="character" w:customStyle="1" w:styleId="WW8Num73z2">
    <w:name w:val="WW8Num73z2"/>
    <w:rsid w:val="00E0469C"/>
    <w:rPr>
      <w:rFonts w:ascii="Wingdings" w:hAnsi="Wingdings"/>
    </w:rPr>
  </w:style>
  <w:style w:type="character" w:customStyle="1" w:styleId="WW8Num73z3">
    <w:name w:val="WW8Num73z3"/>
    <w:rsid w:val="00E0469C"/>
    <w:rPr>
      <w:rFonts w:ascii="Symbol" w:hAnsi="Symbol"/>
    </w:rPr>
  </w:style>
  <w:style w:type="character" w:customStyle="1" w:styleId="WW8Num74z0">
    <w:name w:val="WW8Num74z0"/>
    <w:rsid w:val="00E0469C"/>
    <w:rPr>
      <w:rFonts w:ascii="Symbol" w:hAnsi="Symbol"/>
    </w:rPr>
  </w:style>
  <w:style w:type="character" w:customStyle="1" w:styleId="WW8Num74z1">
    <w:name w:val="WW8Num74z1"/>
    <w:rsid w:val="00E0469C"/>
    <w:rPr>
      <w:rFonts w:ascii="Courier New" w:hAnsi="Courier New"/>
    </w:rPr>
  </w:style>
  <w:style w:type="character" w:customStyle="1" w:styleId="WW8Num74z2">
    <w:name w:val="WW8Num74z2"/>
    <w:rsid w:val="00E0469C"/>
    <w:rPr>
      <w:rFonts w:ascii="Wingdings" w:hAnsi="Wingdings"/>
    </w:rPr>
  </w:style>
  <w:style w:type="character" w:customStyle="1" w:styleId="WW8Num75z0">
    <w:name w:val="WW8Num75z0"/>
    <w:rsid w:val="00E0469C"/>
    <w:rPr>
      <w:rFonts w:ascii="Symbol" w:hAnsi="Symbol"/>
    </w:rPr>
  </w:style>
  <w:style w:type="character" w:customStyle="1" w:styleId="WW8Num75z1">
    <w:name w:val="WW8Num75z1"/>
    <w:rsid w:val="00E0469C"/>
    <w:rPr>
      <w:rFonts w:ascii="Courier New" w:hAnsi="Courier New" w:cs="Courier New"/>
    </w:rPr>
  </w:style>
  <w:style w:type="character" w:customStyle="1" w:styleId="WW8Num75z2">
    <w:name w:val="WW8Num75z2"/>
    <w:rsid w:val="00E0469C"/>
    <w:rPr>
      <w:rFonts w:ascii="Wingdings" w:hAnsi="Wingdings"/>
    </w:rPr>
  </w:style>
  <w:style w:type="character" w:customStyle="1" w:styleId="WW8Num84z0">
    <w:name w:val="WW8Num84z0"/>
    <w:rsid w:val="00E0469C"/>
    <w:rPr>
      <w:rFonts w:ascii="Symbol" w:hAnsi="Symbol"/>
    </w:rPr>
  </w:style>
  <w:style w:type="character" w:customStyle="1" w:styleId="WW8Num85z0">
    <w:name w:val="WW8Num85z0"/>
    <w:rsid w:val="00E0469C"/>
    <w:rPr>
      <w:sz w:val="28"/>
    </w:rPr>
  </w:style>
  <w:style w:type="character" w:customStyle="1" w:styleId="WW8Num90z0">
    <w:name w:val="WW8Num90z0"/>
    <w:rsid w:val="00E0469C"/>
    <w:rPr>
      <w:rFonts w:ascii="Symbol" w:hAnsi="Symbol"/>
    </w:rPr>
  </w:style>
  <w:style w:type="character" w:customStyle="1" w:styleId="WW8Num90z1">
    <w:name w:val="WW8Num90z1"/>
    <w:rsid w:val="00E0469C"/>
    <w:rPr>
      <w:rFonts w:ascii="Courier New" w:hAnsi="Courier New"/>
    </w:rPr>
  </w:style>
  <w:style w:type="character" w:customStyle="1" w:styleId="WW8Num90z2">
    <w:name w:val="WW8Num90z2"/>
    <w:rsid w:val="00E0469C"/>
    <w:rPr>
      <w:rFonts w:ascii="Wingdings" w:hAnsi="Wingdings"/>
    </w:rPr>
  </w:style>
  <w:style w:type="character" w:customStyle="1" w:styleId="WW8Num94z1">
    <w:name w:val="WW8Num94z1"/>
    <w:rsid w:val="00E0469C"/>
    <w:rPr>
      <w:rFonts w:ascii="Symbol" w:hAnsi="Symbol"/>
    </w:rPr>
  </w:style>
  <w:style w:type="character" w:customStyle="1" w:styleId="WW8Num98z1">
    <w:name w:val="WW8Num98z1"/>
    <w:rsid w:val="00E0469C"/>
    <w:rPr>
      <w:rFonts w:ascii="Symbol" w:hAnsi="Symbol"/>
    </w:rPr>
  </w:style>
  <w:style w:type="character" w:customStyle="1" w:styleId="WW8Num103z1">
    <w:name w:val="WW8Num103z1"/>
    <w:rsid w:val="00E0469C"/>
    <w:rPr>
      <w:rFonts w:ascii="Symbol" w:hAnsi="Symbol"/>
    </w:rPr>
  </w:style>
  <w:style w:type="character" w:customStyle="1" w:styleId="WW8Num105z0">
    <w:name w:val="WW8Num105z0"/>
    <w:rsid w:val="00E0469C"/>
    <w:rPr>
      <w:rFonts w:ascii="Symbol" w:hAnsi="Symbol"/>
    </w:rPr>
  </w:style>
  <w:style w:type="character" w:customStyle="1" w:styleId="WW8Num105z1">
    <w:name w:val="WW8Num105z1"/>
    <w:rsid w:val="00E0469C"/>
    <w:rPr>
      <w:rFonts w:ascii="Courier New" w:hAnsi="Courier New"/>
    </w:rPr>
  </w:style>
  <w:style w:type="character" w:customStyle="1" w:styleId="WW8Num105z2">
    <w:name w:val="WW8Num105z2"/>
    <w:rsid w:val="00E0469C"/>
    <w:rPr>
      <w:rFonts w:ascii="Wingdings" w:hAnsi="Wingdings"/>
    </w:rPr>
  </w:style>
  <w:style w:type="character" w:customStyle="1" w:styleId="WW8Num108z0">
    <w:name w:val="WW8Num108z0"/>
    <w:rsid w:val="00E0469C"/>
    <w:rPr>
      <w:rFonts w:ascii="Symbol" w:hAnsi="Symbol"/>
    </w:rPr>
  </w:style>
  <w:style w:type="character" w:customStyle="1" w:styleId="WW8Num108z1">
    <w:name w:val="WW8Num108z1"/>
    <w:rsid w:val="00E0469C"/>
    <w:rPr>
      <w:rFonts w:ascii="Courier New" w:hAnsi="Courier New"/>
    </w:rPr>
  </w:style>
  <w:style w:type="character" w:customStyle="1" w:styleId="WW8Num108z2">
    <w:name w:val="WW8Num108z2"/>
    <w:rsid w:val="00E0469C"/>
    <w:rPr>
      <w:rFonts w:ascii="Wingdings" w:hAnsi="Wingdings"/>
    </w:rPr>
  </w:style>
  <w:style w:type="character" w:customStyle="1" w:styleId="WW8Num113z1">
    <w:name w:val="WW8Num113z1"/>
    <w:rsid w:val="00E0469C"/>
    <w:rPr>
      <w:rFonts w:ascii="Symbol" w:hAnsi="Symbol"/>
    </w:rPr>
  </w:style>
  <w:style w:type="character" w:customStyle="1" w:styleId="WW8Num116z1">
    <w:name w:val="WW8Num116z1"/>
    <w:rsid w:val="00E0469C"/>
    <w:rPr>
      <w:rFonts w:ascii="Times New Roman" w:eastAsia="Times New Roman" w:hAnsi="Times New Roman" w:cs="Times New Roman"/>
    </w:rPr>
  </w:style>
  <w:style w:type="character" w:customStyle="1" w:styleId="WW8Num117z0">
    <w:name w:val="WW8Num117z0"/>
    <w:rsid w:val="00E0469C"/>
    <w:rPr>
      <w:rFonts w:ascii="Symbol" w:hAnsi="Symbol"/>
    </w:rPr>
  </w:style>
  <w:style w:type="character" w:customStyle="1" w:styleId="WW8Num117z1">
    <w:name w:val="WW8Num117z1"/>
    <w:rsid w:val="00E0469C"/>
    <w:rPr>
      <w:rFonts w:ascii="Courier New" w:hAnsi="Courier New"/>
    </w:rPr>
  </w:style>
  <w:style w:type="character" w:customStyle="1" w:styleId="WW8Num117z2">
    <w:name w:val="WW8Num117z2"/>
    <w:rsid w:val="00E0469C"/>
    <w:rPr>
      <w:rFonts w:ascii="Wingdings" w:hAnsi="Wingdings"/>
    </w:rPr>
  </w:style>
  <w:style w:type="character" w:customStyle="1" w:styleId="WW8Num118z1">
    <w:name w:val="WW8Num118z1"/>
    <w:rsid w:val="00E0469C"/>
    <w:rPr>
      <w:rFonts w:ascii="Symbol" w:hAnsi="Symbol"/>
    </w:rPr>
  </w:style>
  <w:style w:type="character" w:customStyle="1" w:styleId="WW8Num121z0">
    <w:name w:val="WW8Num121z0"/>
    <w:rsid w:val="00E0469C"/>
    <w:rPr>
      <w:rFonts w:ascii="Symbol" w:hAnsi="Symbol"/>
    </w:rPr>
  </w:style>
  <w:style w:type="character" w:customStyle="1" w:styleId="WW8Num121z1">
    <w:name w:val="WW8Num121z1"/>
    <w:rsid w:val="00E0469C"/>
    <w:rPr>
      <w:rFonts w:ascii="Courier New" w:hAnsi="Courier New"/>
    </w:rPr>
  </w:style>
  <w:style w:type="character" w:customStyle="1" w:styleId="WW8Num121z2">
    <w:name w:val="WW8Num121z2"/>
    <w:rsid w:val="00E0469C"/>
    <w:rPr>
      <w:rFonts w:ascii="Wingdings" w:hAnsi="Wingdings"/>
    </w:rPr>
  </w:style>
  <w:style w:type="character" w:customStyle="1" w:styleId="WW8Num127z0">
    <w:name w:val="WW8Num127z0"/>
    <w:rsid w:val="00E0469C"/>
    <w:rPr>
      <w:rFonts w:ascii="Symbol" w:hAnsi="Symbol"/>
    </w:rPr>
  </w:style>
  <w:style w:type="character" w:customStyle="1" w:styleId="WW8Num142z0">
    <w:name w:val="WW8Num142z0"/>
    <w:rsid w:val="00E0469C"/>
    <w:rPr>
      <w:rFonts w:ascii="Symbol" w:hAnsi="Symbol"/>
    </w:rPr>
  </w:style>
  <w:style w:type="character" w:customStyle="1" w:styleId="WW8Num143z1">
    <w:name w:val="WW8Num143z1"/>
    <w:rsid w:val="00E0469C"/>
    <w:rPr>
      <w:rFonts w:ascii="Symbol" w:hAnsi="Symbol"/>
    </w:rPr>
  </w:style>
  <w:style w:type="character" w:customStyle="1" w:styleId="WW8Num147z0">
    <w:name w:val="WW8Num147z0"/>
    <w:rsid w:val="00E0469C"/>
    <w:rPr>
      <w:rFonts w:ascii="Symbol" w:hAnsi="Symbol"/>
    </w:rPr>
  </w:style>
  <w:style w:type="character" w:customStyle="1" w:styleId="WW8Num147z1">
    <w:name w:val="WW8Num147z1"/>
    <w:rsid w:val="00E0469C"/>
    <w:rPr>
      <w:rFonts w:ascii="Courier New" w:hAnsi="Courier New"/>
    </w:rPr>
  </w:style>
  <w:style w:type="character" w:customStyle="1" w:styleId="WW8Num147z2">
    <w:name w:val="WW8Num147z2"/>
    <w:rsid w:val="00E0469C"/>
    <w:rPr>
      <w:rFonts w:ascii="Wingdings" w:hAnsi="Wingdings"/>
    </w:rPr>
  </w:style>
  <w:style w:type="character" w:customStyle="1" w:styleId="WW8Num148z1">
    <w:name w:val="WW8Num148z1"/>
    <w:rsid w:val="00E0469C"/>
    <w:rPr>
      <w:rFonts w:ascii="Symbol" w:hAnsi="Symbol"/>
    </w:rPr>
  </w:style>
  <w:style w:type="character" w:customStyle="1" w:styleId="WW8Num149z1">
    <w:name w:val="WW8Num149z1"/>
    <w:rsid w:val="00E0469C"/>
    <w:rPr>
      <w:rFonts w:ascii="Symbol" w:hAnsi="Symbol"/>
    </w:rPr>
  </w:style>
  <w:style w:type="character" w:customStyle="1" w:styleId="10">
    <w:name w:val="Основной шрифт абзаца1"/>
    <w:rsid w:val="00E0469C"/>
  </w:style>
  <w:style w:type="character" w:customStyle="1" w:styleId="a3">
    <w:name w:val="Символ нумерации"/>
    <w:rsid w:val="00E0469C"/>
  </w:style>
  <w:style w:type="character" w:customStyle="1" w:styleId="a4">
    <w:name w:val="Маркеры списка"/>
    <w:rsid w:val="00E0469C"/>
    <w:rPr>
      <w:rFonts w:ascii="OpenSymbol" w:eastAsia="OpenSymbol" w:hAnsi="OpenSymbol" w:cs="OpenSymbol"/>
    </w:rPr>
  </w:style>
  <w:style w:type="character" w:styleId="a5">
    <w:name w:val="Hyperlink"/>
    <w:basedOn w:val="10"/>
    <w:semiHidden/>
    <w:rsid w:val="00E0469C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E046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E0469C"/>
    <w:rPr>
      <w:sz w:val="28"/>
    </w:rPr>
  </w:style>
  <w:style w:type="paragraph" w:styleId="a9">
    <w:name w:val="List"/>
    <w:basedOn w:val="a"/>
    <w:semiHidden/>
    <w:rsid w:val="00E0469C"/>
    <w:pPr>
      <w:ind w:left="283" w:hanging="283"/>
    </w:pPr>
  </w:style>
  <w:style w:type="paragraph" w:customStyle="1" w:styleId="11">
    <w:name w:val="Название1"/>
    <w:basedOn w:val="a"/>
    <w:rsid w:val="00E0469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E0469C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b"/>
    <w:qFormat/>
    <w:rsid w:val="00E0469C"/>
  </w:style>
  <w:style w:type="paragraph" w:styleId="ab">
    <w:name w:val="Subtitle"/>
    <w:basedOn w:val="a6"/>
    <w:next w:val="a7"/>
    <w:qFormat/>
    <w:rsid w:val="00E0469C"/>
    <w:pPr>
      <w:jc w:val="center"/>
    </w:pPr>
    <w:rPr>
      <w:i/>
      <w:iCs/>
    </w:rPr>
  </w:style>
  <w:style w:type="paragraph" w:styleId="ac">
    <w:name w:val="Body Text Indent"/>
    <w:basedOn w:val="a"/>
    <w:semiHidden/>
    <w:rsid w:val="00E0469C"/>
    <w:pPr>
      <w:ind w:left="360"/>
    </w:pPr>
    <w:rPr>
      <w:sz w:val="28"/>
    </w:rPr>
  </w:style>
  <w:style w:type="paragraph" w:customStyle="1" w:styleId="21">
    <w:name w:val="Основной текст с отступом 21"/>
    <w:basedOn w:val="a"/>
    <w:rsid w:val="00E0469C"/>
    <w:pPr>
      <w:ind w:left="180"/>
    </w:pPr>
    <w:rPr>
      <w:sz w:val="28"/>
    </w:rPr>
  </w:style>
  <w:style w:type="paragraph" w:customStyle="1" w:styleId="31">
    <w:name w:val="Основной текст с отступом 31"/>
    <w:basedOn w:val="a"/>
    <w:rsid w:val="00E0469C"/>
    <w:pPr>
      <w:ind w:left="1080"/>
    </w:pPr>
    <w:rPr>
      <w:sz w:val="28"/>
    </w:rPr>
  </w:style>
  <w:style w:type="paragraph" w:customStyle="1" w:styleId="210">
    <w:name w:val="Основной текст 21"/>
    <w:basedOn w:val="a"/>
    <w:rsid w:val="00E0469C"/>
    <w:pPr>
      <w:jc w:val="both"/>
    </w:pPr>
    <w:rPr>
      <w:sz w:val="28"/>
    </w:rPr>
  </w:style>
  <w:style w:type="paragraph" w:customStyle="1" w:styleId="211">
    <w:name w:val="Список 21"/>
    <w:basedOn w:val="a"/>
    <w:rsid w:val="00E0469C"/>
    <w:pPr>
      <w:ind w:left="566" w:hanging="283"/>
    </w:pPr>
  </w:style>
  <w:style w:type="paragraph" w:customStyle="1" w:styleId="310">
    <w:name w:val="Список 31"/>
    <w:basedOn w:val="a"/>
    <w:rsid w:val="00E0469C"/>
    <w:pPr>
      <w:ind w:left="849" w:hanging="283"/>
    </w:pPr>
  </w:style>
  <w:style w:type="paragraph" w:customStyle="1" w:styleId="41">
    <w:name w:val="Список 41"/>
    <w:basedOn w:val="a"/>
    <w:rsid w:val="00E0469C"/>
    <w:pPr>
      <w:ind w:left="1132" w:hanging="283"/>
    </w:pPr>
  </w:style>
  <w:style w:type="paragraph" w:customStyle="1" w:styleId="13">
    <w:name w:val="Маркированный список1"/>
    <w:basedOn w:val="a"/>
    <w:rsid w:val="00E0469C"/>
    <w:pPr>
      <w:tabs>
        <w:tab w:val="num" w:pos="360"/>
      </w:tabs>
      <w:ind w:left="360" w:hanging="360"/>
    </w:pPr>
  </w:style>
  <w:style w:type="paragraph" w:customStyle="1" w:styleId="212">
    <w:name w:val="Маркированный список 21"/>
    <w:basedOn w:val="a"/>
    <w:rsid w:val="00E0469C"/>
    <w:pPr>
      <w:tabs>
        <w:tab w:val="num" w:pos="643"/>
      </w:tabs>
      <w:ind w:left="643" w:hanging="360"/>
    </w:pPr>
  </w:style>
  <w:style w:type="paragraph" w:customStyle="1" w:styleId="311">
    <w:name w:val="Маркированный список 31"/>
    <w:basedOn w:val="a"/>
    <w:rsid w:val="00E0469C"/>
    <w:pPr>
      <w:tabs>
        <w:tab w:val="num" w:pos="926"/>
      </w:tabs>
      <w:ind w:left="926" w:hanging="360"/>
    </w:pPr>
  </w:style>
  <w:style w:type="paragraph" w:customStyle="1" w:styleId="213">
    <w:name w:val="Продолжение списка 21"/>
    <w:basedOn w:val="a"/>
    <w:rsid w:val="00E0469C"/>
    <w:pPr>
      <w:spacing w:after="120"/>
      <w:ind w:left="566"/>
    </w:pPr>
  </w:style>
  <w:style w:type="paragraph" w:customStyle="1" w:styleId="312">
    <w:name w:val="Продолжение списка 31"/>
    <w:basedOn w:val="a"/>
    <w:rsid w:val="00E0469C"/>
    <w:pPr>
      <w:spacing w:after="120"/>
      <w:ind w:left="849"/>
    </w:pPr>
  </w:style>
  <w:style w:type="paragraph" w:customStyle="1" w:styleId="410">
    <w:name w:val="Продолжение списка 41"/>
    <w:basedOn w:val="a"/>
    <w:rsid w:val="00E0469C"/>
    <w:pPr>
      <w:spacing w:after="120"/>
      <w:ind w:left="1132"/>
    </w:pPr>
  </w:style>
  <w:style w:type="paragraph" w:customStyle="1" w:styleId="14">
    <w:name w:val="Обычный отступ1"/>
    <w:basedOn w:val="a"/>
    <w:rsid w:val="00E0469C"/>
    <w:pPr>
      <w:ind w:left="708"/>
    </w:pPr>
  </w:style>
  <w:style w:type="paragraph" w:customStyle="1" w:styleId="ad">
    <w:name w:val="Краткий обратный адрес"/>
    <w:basedOn w:val="a"/>
    <w:rsid w:val="00E0469C"/>
  </w:style>
  <w:style w:type="paragraph" w:styleId="ae">
    <w:name w:val="Signature"/>
    <w:basedOn w:val="a"/>
    <w:semiHidden/>
    <w:rsid w:val="00E0469C"/>
    <w:pPr>
      <w:ind w:left="4252"/>
    </w:pPr>
  </w:style>
  <w:style w:type="paragraph" w:customStyle="1" w:styleId="PP">
    <w:name w:val="Строка PP"/>
    <w:basedOn w:val="ae"/>
    <w:rsid w:val="00E0469C"/>
  </w:style>
  <w:style w:type="paragraph" w:customStyle="1" w:styleId="af">
    <w:name w:val="Содержимое таблицы"/>
    <w:basedOn w:val="a"/>
    <w:rsid w:val="00E0469C"/>
    <w:pPr>
      <w:suppressLineNumbers/>
    </w:pPr>
  </w:style>
  <w:style w:type="paragraph" w:customStyle="1" w:styleId="af0">
    <w:name w:val="Заголовок таблицы"/>
    <w:basedOn w:val="af"/>
    <w:rsid w:val="00E0469C"/>
    <w:pPr>
      <w:jc w:val="center"/>
    </w:pPr>
    <w:rPr>
      <w:b/>
      <w:bCs/>
    </w:rPr>
  </w:style>
  <w:style w:type="paragraph" w:customStyle="1" w:styleId="ConsNormal">
    <w:name w:val="ConsNormal"/>
    <w:rsid w:val="00E0469C"/>
    <w:pPr>
      <w:widowControl w:val="0"/>
      <w:suppressAutoHyphens/>
      <w:ind w:firstLine="720"/>
    </w:pPr>
    <w:rPr>
      <w:rFonts w:ascii="Consultant" w:eastAsia="Arial" w:hAnsi="Consultant"/>
      <w:lang w:eastAsia="ar-SA"/>
    </w:rPr>
  </w:style>
  <w:style w:type="paragraph" w:customStyle="1" w:styleId="15">
    <w:name w:val="Без интервала1"/>
    <w:rsid w:val="00E0469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6">
    <w:name w:val="Абзац списка1"/>
    <w:basedOn w:val="a"/>
    <w:rsid w:val="00E0469C"/>
    <w:pPr>
      <w:ind w:left="720"/>
    </w:pPr>
  </w:style>
  <w:style w:type="paragraph" w:styleId="af1">
    <w:name w:val="No Spacing"/>
    <w:uiPriority w:val="1"/>
    <w:qFormat/>
    <w:rsid w:val="00786DF2"/>
    <w:rPr>
      <w:rFonts w:ascii="Calibri" w:hAnsi="Calibri"/>
      <w:sz w:val="22"/>
      <w:szCs w:val="22"/>
    </w:rPr>
  </w:style>
  <w:style w:type="paragraph" w:styleId="af2">
    <w:name w:val="List Paragraph"/>
    <w:basedOn w:val="a"/>
    <w:uiPriority w:val="34"/>
    <w:qFormat/>
    <w:rsid w:val="00285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F424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semiHidden/>
    <w:rsid w:val="00844DD6"/>
    <w:rPr>
      <w:sz w:val="28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1E05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52B"/>
    <w:rPr>
      <w:rFonts w:ascii="Tahoma" w:hAnsi="Tahoma" w:cs="Tahoma"/>
      <w:sz w:val="16"/>
      <w:szCs w:val="16"/>
      <w:lang w:eastAsia="ar-SA"/>
    </w:rPr>
  </w:style>
  <w:style w:type="character" w:customStyle="1" w:styleId="docaccesstitle1">
    <w:name w:val="docaccess_title1"/>
    <w:basedOn w:val="a0"/>
    <w:rsid w:val="00D137A0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D137A0"/>
  </w:style>
  <w:style w:type="character" w:customStyle="1" w:styleId="docaccessbase">
    <w:name w:val="docaccess_base"/>
    <w:basedOn w:val="a0"/>
    <w:rsid w:val="00D137A0"/>
  </w:style>
  <w:style w:type="paragraph" w:styleId="af6">
    <w:name w:val="Normal (Web)"/>
    <w:basedOn w:val="a"/>
    <w:uiPriority w:val="99"/>
    <w:semiHidden/>
    <w:unhideWhenUsed/>
    <w:rsid w:val="00D2583F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Основной текст_"/>
    <w:basedOn w:val="a0"/>
    <w:link w:val="17"/>
    <w:rsid w:val="000E5CE7"/>
    <w:rPr>
      <w:sz w:val="26"/>
      <w:szCs w:val="26"/>
      <w:shd w:val="clear" w:color="auto" w:fill="FFFFFF"/>
    </w:rPr>
  </w:style>
  <w:style w:type="character" w:customStyle="1" w:styleId="MSMincho-1pt">
    <w:name w:val="Основной текст + MS Mincho;Интервал -1 pt"/>
    <w:basedOn w:val="af7"/>
    <w:rsid w:val="000E5CE7"/>
    <w:rPr>
      <w:rFonts w:ascii="MS Mincho" w:eastAsia="MS Mincho" w:hAnsi="MS Mincho" w:cs="MS Mincho"/>
      <w:spacing w:val="-30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7"/>
    <w:rsid w:val="000E5CE7"/>
    <w:pPr>
      <w:shd w:val="clear" w:color="auto" w:fill="FFFFFF"/>
      <w:spacing w:after="600" w:line="322" w:lineRule="exact"/>
      <w:jc w:val="center"/>
    </w:pPr>
    <w:rPr>
      <w:sz w:val="26"/>
      <w:szCs w:val="26"/>
      <w:lang w:eastAsia="ru-RU"/>
    </w:rPr>
  </w:style>
  <w:style w:type="paragraph" w:customStyle="1" w:styleId="ConsPlusNonformat">
    <w:name w:val="ConsPlusNonformat"/>
    <w:rsid w:val="00D563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uiPriority w:val="9"/>
    <w:semiHidden/>
    <w:rsid w:val="003A356A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af8">
    <w:name w:val="Plain Text"/>
    <w:basedOn w:val="a"/>
    <w:link w:val="af9"/>
    <w:semiHidden/>
    <w:unhideWhenUsed/>
    <w:rsid w:val="003A356A"/>
    <w:rPr>
      <w:rFonts w:ascii="Courier New" w:hAnsi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semiHidden/>
    <w:rsid w:val="003A356A"/>
    <w:rPr>
      <w:rFonts w:ascii="Courier New" w:hAnsi="Courier New"/>
    </w:rPr>
  </w:style>
  <w:style w:type="paragraph" w:customStyle="1" w:styleId="western">
    <w:name w:val="western"/>
    <w:basedOn w:val="a"/>
    <w:rsid w:val="003A356A"/>
    <w:pPr>
      <w:spacing w:before="150" w:after="15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8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6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0392-71CF-428E-BF5D-84C9B955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дней</vt:lpstr>
    </vt:vector>
  </TitlesOfParts>
  <Company>Reanimator Extreme Edition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дней</dc:title>
  <dc:creator>1</dc:creator>
  <cp:lastModifiedBy>Ekonomist Evg</cp:lastModifiedBy>
  <cp:revision>2</cp:revision>
  <cp:lastPrinted>2016-02-04T02:25:00Z</cp:lastPrinted>
  <dcterms:created xsi:type="dcterms:W3CDTF">2016-11-24T05:48:00Z</dcterms:created>
  <dcterms:modified xsi:type="dcterms:W3CDTF">2016-11-24T05:48:00Z</dcterms:modified>
</cp:coreProperties>
</file>